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43E" w:rsidRDefault="00B1043E" w:rsidP="005B22DD">
      <w:pPr>
        <w:jc w:val="center"/>
      </w:pPr>
    </w:p>
    <w:p w:rsidR="003E1DF4" w:rsidRDefault="003E1DF4" w:rsidP="005B22DD">
      <w:pPr>
        <w:jc w:val="center"/>
      </w:pPr>
    </w:p>
    <w:p w:rsidR="003E1DF4" w:rsidRDefault="00482530" w:rsidP="00482530">
      <w:pPr>
        <w:jc w:val="center"/>
        <w:rPr>
          <w:rFonts w:ascii="Arial" w:hAnsi="Arial" w:cs="Arial"/>
          <w:b/>
          <w:sz w:val="22"/>
          <w:szCs w:val="22"/>
        </w:rPr>
      </w:pPr>
      <w:r w:rsidRPr="00482530">
        <w:rPr>
          <w:rFonts w:ascii="Arial" w:hAnsi="Arial" w:cs="Arial"/>
          <w:b/>
          <w:sz w:val="22"/>
          <w:szCs w:val="22"/>
        </w:rPr>
        <w:t>SOLICITAÇÃO DE AL</w:t>
      </w:r>
      <w:r>
        <w:rPr>
          <w:rFonts w:ascii="Arial" w:hAnsi="Arial" w:cs="Arial"/>
          <w:b/>
          <w:sz w:val="22"/>
          <w:szCs w:val="22"/>
        </w:rPr>
        <w:t>TERAÇÃO DE PROFESSOR ORIENTADOR</w:t>
      </w:r>
    </w:p>
    <w:p w:rsidR="00482530" w:rsidRPr="00FF11C7" w:rsidRDefault="00482530" w:rsidP="005D6910">
      <w:pPr>
        <w:rPr>
          <w:rFonts w:ascii="Arial" w:hAnsi="Arial" w:cs="Arial"/>
          <w:sz w:val="24"/>
          <w:szCs w:val="22"/>
        </w:rPr>
      </w:pPr>
    </w:p>
    <w:p w:rsidR="00952B09" w:rsidRPr="00482530" w:rsidRDefault="00A0358D" w:rsidP="004825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2530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-828288779"/>
          <w:placeholder>
            <w:docPart w:val="DefaultPlaceholder_1082065158"/>
          </w:placeholder>
          <w:showingPlcHdr/>
          <w:text/>
        </w:sdtPr>
        <w:sdtEndPr/>
        <w:sdtContent>
          <w:r w:rsidR="00FF11C7" w:rsidRPr="00482530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="00FF11C7" w:rsidRPr="00482530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 w:rsidR="00952B09" w:rsidRPr="00482530">
        <w:rPr>
          <w:rFonts w:ascii="Arial" w:hAnsi="Arial" w:cs="Arial"/>
          <w:sz w:val="24"/>
          <w:szCs w:val="24"/>
        </w:rPr>
        <w:t>, aluno(a) regularmente matriculado(a) no</w:t>
      </w:r>
      <w:r w:rsidR="00742AE2" w:rsidRPr="00482530">
        <w:rPr>
          <w:rFonts w:ascii="Arial" w:hAnsi="Arial" w:cs="Arial"/>
          <w:sz w:val="24"/>
          <w:szCs w:val="24"/>
        </w:rPr>
        <w:t xml:space="preserve"> curso de</w:t>
      </w:r>
      <w:r w:rsidR="00FF11C7" w:rsidRPr="004825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0326463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FF11C7" w:rsidRPr="0048253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742AE2" w:rsidRPr="00482530">
        <w:rPr>
          <w:rFonts w:ascii="Arial" w:hAnsi="Arial" w:cs="Arial"/>
          <w:sz w:val="24"/>
          <w:szCs w:val="24"/>
        </w:rPr>
        <w:t xml:space="preserve"> do </w:t>
      </w:r>
      <w:r w:rsidR="00952B09" w:rsidRPr="00482530">
        <w:rPr>
          <w:rFonts w:ascii="Arial" w:hAnsi="Arial" w:cs="Arial"/>
          <w:sz w:val="24"/>
          <w:szCs w:val="24"/>
        </w:rPr>
        <w:t xml:space="preserve"> Programa de Pós-Graduação em </w:t>
      </w:r>
      <w:r w:rsidR="00742AE2" w:rsidRPr="00482530">
        <w:rPr>
          <w:rFonts w:ascii="Arial" w:hAnsi="Arial" w:cs="Arial"/>
          <w:sz w:val="24"/>
          <w:szCs w:val="24"/>
        </w:rPr>
        <w:t>Odontolog</w:t>
      </w:r>
      <w:r w:rsidR="00201DE7" w:rsidRPr="00482530">
        <w:rPr>
          <w:rFonts w:ascii="Arial" w:hAnsi="Arial" w:cs="Arial"/>
          <w:sz w:val="24"/>
          <w:szCs w:val="24"/>
        </w:rPr>
        <w:t>ia</w:t>
      </w:r>
      <w:r w:rsidR="003768CC" w:rsidRPr="00482530">
        <w:rPr>
          <w:rFonts w:ascii="Arial" w:hAnsi="Arial" w:cs="Arial"/>
          <w:sz w:val="24"/>
          <w:szCs w:val="24"/>
        </w:rPr>
        <w:t>,</w:t>
      </w:r>
      <w:r w:rsidR="00952B09" w:rsidRPr="00482530">
        <w:rPr>
          <w:rFonts w:ascii="Arial" w:hAnsi="Arial" w:cs="Arial"/>
          <w:sz w:val="24"/>
          <w:szCs w:val="24"/>
        </w:rPr>
        <w:t xml:space="preserve"> sob o número de matrícula</w:t>
      </w:r>
      <w:r w:rsidR="00FF11C7" w:rsidRPr="004825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67858636"/>
          <w:placeholder>
            <w:docPart w:val="DefaultPlaceholder_1082065158"/>
          </w:placeholder>
          <w:showingPlcHdr/>
          <w:text/>
        </w:sdtPr>
        <w:sdtEndPr/>
        <w:sdtContent>
          <w:r w:rsidR="00FF11C7" w:rsidRPr="0048253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432DF5" w:rsidRPr="00482530">
        <w:rPr>
          <w:rFonts w:ascii="Arial" w:hAnsi="Arial" w:cs="Arial"/>
          <w:sz w:val="24"/>
          <w:szCs w:val="24"/>
        </w:rPr>
        <w:t xml:space="preserve">, </w:t>
      </w:r>
      <w:r w:rsidR="00482530" w:rsidRPr="00482530">
        <w:rPr>
          <w:rFonts w:ascii="Arial" w:hAnsi="Arial" w:cs="Arial"/>
          <w:sz w:val="24"/>
          <w:szCs w:val="24"/>
        </w:rPr>
        <w:t xml:space="preserve">área de concentração </w:t>
      </w:r>
      <w:sdt>
        <w:sdtPr>
          <w:rPr>
            <w:rFonts w:ascii="Arial" w:hAnsi="Arial" w:cs="Arial"/>
            <w:sz w:val="24"/>
            <w:szCs w:val="24"/>
          </w:rPr>
          <w:id w:val="-110204305"/>
          <w:placeholder>
            <w:docPart w:val="DefaultPlaceholder_1082065158"/>
          </w:placeholder>
          <w:showingPlcHdr/>
        </w:sdtPr>
        <w:sdtEndPr/>
        <w:sdtContent>
          <w:r w:rsidR="00482530" w:rsidRPr="0048253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482530" w:rsidRPr="00482530">
        <w:rPr>
          <w:rFonts w:ascii="Arial" w:hAnsi="Arial" w:cs="Arial"/>
          <w:sz w:val="24"/>
          <w:szCs w:val="24"/>
        </w:rPr>
        <w:t xml:space="preserve">, </w:t>
      </w:r>
      <w:r w:rsidR="00482530">
        <w:rPr>
          <w:rFonts w:ascii="Arial" w:hAnsi="Arial" w:cs="Arial"/>
          <w:sz w:val="24"/>
          <w:szCs w:val="24"/>
        </w:rPr>
        <w:t>solicito a alteração</w:t>
      </w:r>
      <w:r w:rsidR="00482530" w:rsidRPr="00482530">
        <w:rPr>
          <w:rFonts w:ascii="Arial" w:hAnsi="Arial" w:cs="Arial"/>
          <w:sz w:val="24"/>
          <w:szCs w:val="24"/>
        </w:rPr>
        <w:t xml:space="preserve"> orientação do Prof. Dr. </w:t>
      </w:r>
      <w:sdt>
        <w:sdtPr>
          <w:rPr>
            <w:rFonts w:ascii="Arial" w:hAnsi="Arial" w:cs="Arial"/>
            <w:sz w:val="24"/>
            <w:szCs w:val="24"/>
          </w:rPr>
          <w:id w:val="1646241721"/>
          <w:placeholder>
            <w:docPart w:val="DefaultPlaceholder_1082065158"/>
          </w:placeholder>
          <w:showingPlcHdr/>
        </w:sdtPr>
        <w:sdtEndPr/>
        <w:sdtContent>
          <w:r w:rsidR="00482530" w:rsidRPr="0048253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482530" w:rsidRPr="00482530">
        <w:rPr>
          <w:rFonts w:ascii="Arial" w:hAnsi="Arial" w:cs="Arial"/>
          <w:sz w:val="24"/>
          <w:szCs w:val="24"/>
        </w:rPr>
        <w:t xml:space="preserve"> </w:t>
      </w:r>
      <w:r w:rsidR="001E30C4">
        <w:rPr>
          <w:rFonts w:ascii="Arial" w:hAnsi="Arial" w:cs="Arial"/>
          <w:sz w:val="24"/>
          <w:szCs w:val="24"/>
        </w:rPr>
        <w:t xml:space="preserve">para o professor Prof. Dr. </w:t>
      </w:r>
      <w:bookmarkStart w:id="0" w:name="_GoBack"/>
      <w:bookmarkEnd w:id="0"/>
      <w:r w:rsidR="00482530" w:rsidRPr="004825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0276976"/>
          <w:placeholder>
            <w:docPart w:val="DefaultPlaceholder_1082065158"/>
          </w:placeholder>
          <w:showingPlcHdr/>
        </w:sdtPr>
        <w:sdtEndPr/>
        <w:sdtContent>
          <w:r w:rsidR="00482530" w:rsidRPr="0048253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482530" w:rsidRPr="00482530">
        <w:rPr>
          <w:rFonts w:ascii="Arial" w:hAnsi="Arial" w:cs="Arial"/>
          <w:sz w:val="24"/>
          <w:szCs w:val="24"/>
        </w:rPr>
        <w:t xml:space="preserve">., da área de concentração </w:t>
      </w:r>
      <w:sdt>
        <w:sdtPr>
          <w:rPr>
            <w:rFonts w:ascii="Arial" w:hAnsi="Arial" w:cs="Arial"/>
            <w:sz w:val="24"/>
            <w:szCs w:val="24"/>
          </w:rPr>
          <w:id w:val="379597558"/>
          <w:placeholder>
            <w:docPart w:val="DefaultPlaceholder_1082065158"/>
          </w:placeholder>
          <w:showingPlcHdr/>
        </w:sdtPr>
        <w:sdtEndPr/>
        <w:sdtContent>
          <w:r w:rsidR="00482530" w:rsidRPr="0048253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82530" w:rsidRPr="00482530" w:rsidRDefault="00482530" w:rsidP="00FF11C7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482530" w:rsidRPr="00482530" w:rsidRDefault="00482530" w:rsidP="00FF11C7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FF11C7" w:rsidRPr="00482530" w:rsidRDefault="00FF11C7" w:rsidP="00FF11C7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482530">
        <w:rPr>
          <w:rFonts w:ascii="Arial" w:hAnsi="Arial" w:cs="Arial"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sz w:val="24"/>
            <w:szCs w:val="24"/>
          </w:rPr>
          <w:id w:val="2069148255"/>
          <w:placeholder>
            <w:docPart w:val="DefaultPlaceholder_1082065158"/>
          </w:placeholder>
          <w:showingPlcHdr/>
          <w:text/>
        </w:sdtPr>
        <w:sdtEndPr/>
        <w:sdtContent>
          <w:r w:rsidRPr="00482530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Pr="00482530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482530" w:rsidRDefault="00482530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3E1DF4" w:rsidRDefault="003E1DF4" w:rsidP="00952B09">
      <w:pPr>
        <w:jc w:val="center"/>
        <w:rPr>
          <w:rFonts w:ascii="Arial" w:hAnsi="Arial" w:cs="Arial"/>
          <w:sz w:val="22"/>
          <w:szCs w:val="22"/>
        </w:rPr>
      </w:pPr>
    </w:p>
    <w:p w:rsidR="005D6910" w:rsidRDefault="005D6910" w:rsidP="00952B09">
      <w:pPr>
        <w:jc w:val="center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P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 w:rsidRPr="00952B09">
        <w:rPr>
          <w:rFonts w:ascii="Arial" w:hAnsi="Arial" w:cs="Arial"/>
          <w:sz w:val="22"/>
          <w:szCs w:val="22"/>
        </w:rPr>
        <w:t>___________________________</w:t>
      </w:r>
      <w:r w:rsidR="00482530">
        <w:rPr>
          <w:rFonts w:ascii="Arial" w:hAnsi="Arial" w:cs="Arial"/>
          <w:sz w:val="22"/>
          <w:szCs w:val="22"/>
        </w:rPr>
        <w:t>__</w:t>
      </w:r>
      <w:r w:rsidRPr="00952B09">
        <w:rPr>
          <w:rFonts w:ascii="Arial" w:hAnsi="Arial" w:cs="Arial"/>
          <w:sz w:val="22"/>
          <w:szCs w:val="22"/>
        </w:rPr>
        <w:t>_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orientador(a)</w:t>
      </w:r>
      <w:r w:rsidR="00482530">
        <w:rPr>
          <w:rFonts w:ascii="Arial" w:hAnsi="Arial" w:cs="Arial"/>
          <w:sz w:val="22"/>
          <w:szCs w:val="22"/>
        </w:rPr>
        <w:t xml:space="preserve"> atual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482530" w:rsidRDefault="00482530" w:rsidP="00952B09">
      <w:pPr>
        <w:jc w:val="center"/>
        <w:rPr>
          <w:rFonts w:ascii="Arial" w:hAnsi="Arial" w:cs="Arial"/>
          <w:sz w:val="22"/>
          <w:szCs w:val="22"/>
        </w:rPr>
      </w:pPr>
    </w:p>
    <w:p w:rsidR="00482530" w:rsidRDefault="00482530" w:rsidP="00952B09">
      <w:pPr>
        <w:jc w:val="center"/>
        <w:rPr>
          <w:rFonts w:ascii="Arial" w:hAnsi="Arial" w:cs="Arial"/>
          <w:sz w:val="22"/>
          <w:szCs w:val="22"/>
        </w:rPr>
      </w:pPr>
    </w:p>
    <w:p w:rsidR="00482530" w:rsidRDefault="00482530" w:rsidP="00952B09">
      <w:pPr>
        <w:jc w:val="center"/>
        <w:rPr>
          <w:rFonts w:ascii="Arial" w:hAnsi="Arial" w:cs="Arial"/>
          <w:sz w:val="22"/>
          <w:szCs w:val="22"/>
        </w:rPr>
      </w:pPr>
    </w:p>
    <w:p w:rsidR="00482530" w:rsidRDefault="00482530" w:rsidP="00482530">
      <w:pPr>
        <w:jc w:val="center"/>
        <w:rPr>
          <w:rFonts w:ascii="Arial" w:hAnsi="Arial" w:cs="Arial"/>
          <w:sz w:val="22"/>
          <w:szCs w:val="22"/>
        </w:rPr>
      </w:pPr>
    </w:p>
    <w:p w:rsidR="00482530" w:rsidRPr="00952B09" w:rsidRDefault="00482530" w:rsidP="00482530">
      <w:pPr>
        <w:jc w:val="center"/>
        <w:rPr>
          <w:rFonts w:ascii="Arial" w:hAnsi="Arial" w:cs="Arial"/>
          <w:sz w:val="22"/>
          <w:szCs w:val="22"/>
        </w:rPr>
      </w:pPr>
      <w:r w:rsidRPr="00952B09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</w:t>
      </w:r>
      <w:r w:rsidRPr="00952B09">
        <w:rPr>
          <w:rFonts w:ascii="Arial" w:hAnsi="Arial" w:cs="Arial"/>
          <w:sz w:val="22"/>
          <w:szCs w:val="22"/>
        </w:rPr>
        <w:t>_</w:t>
      </w:r>
    </w:p>
    <w:p w:rsidR="00482530" w:rsidRDefault="00482530" w:rsidP="004825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novo orientador(a) </w:t>
      </w:r>
    </w:p>
    <w:sectPr w:rsidR="00482530" w:rsidSect="00B1043E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2" w:rsidRDefault="009D2042">
      <w:r>
        <w:separator/>
      </w:r>
    </w:p>
  </w:endnote>
  <w:endnote w:type="continuationSeparator" w:id="0">
    <w:p w:rsidR="009D2042" w:rsidRDefault="009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F4" w:rsidRDefault="003E1DF4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253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253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3F44" w:rsidRDefault="007F3F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9" w:rsidRDefault="00DF6729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30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30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F3F44" w:rsidRDefault="007F3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2" w:rsidRDefault="009D2042">
      <w:r>
        <w:separator/>
      </w:r>
    </w:p>
  </w:footnote>
  <w:footnote w:type="continuationSeparator" w:id="0">
    <w:p w:rsidR="009D2042" w:rsidRDefault="009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44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7728" behindDoc="0" locked="0" layoutInCell="1" allowOverlap="1" wp14:anchorId="24DE818D" wp14:editId="071CBBA1">
          <wp:simplePos x="0" y="0"/>
          <wp:positionH relativeFrom="column">
            <wp:posOffset>2371725</wp:posOffset>
          </wp:positionH>
          <wp:positionV relativeFrom="paragraph">
            <wp:posOffset>-61595</wp:posOffset>
          </wp:positionV>
          <wp:extent cx="682625" cy="728980"/>
          <wp:effectExtent l="0" t="0" r="3175" b="0"/>
          <wp:wrapTopAndBottom/>
          <wp:docPr id="542" name="Imagem 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7F3F44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7F3F44" w:rsidRPr="005F5133" w:rsidRDefault="007F3F44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7F3F44" w:rsidRDefault="007F3F44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A85D09" w:rsidRPr="00A568B3" w:rsidRDefault="00A85D09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PROGRAMA DE PÓS-GRADUAÇÃO EM </w:t>
    </w:r>
    <w:r w:rsidR="00F47409">
      <w:rPr>
        <w:rFonts w:ascii="Verdana" w:hAnsi="Verdana"/>
        <w:b/>
      </w:rPr>
      <w:t>ODONTOLOGIA</w:t>
    </w:r>
  </w:p>
  <w:p w:rsidR="007F3F44" w:rsidRPr="005F5133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7F3F44" w:rsidRDefault="00A85D09" w:rsidP="0013508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="007F3F44" w:rsidRPr="005F5133">
      <w:rPr>
        <w:rFonts w:ascii="Verdana" w:hAnsi="Verdana"/>
        <w:sz w:val="16"/>
        <w:szCs w:val="16"/>
      </w:rPr>
      <w:t xml:space="preserve">0 - FLORIANÓPOLIS </w:t>
    </w:r>
    <w:r w:rsidR="00F47409">
      <w:rPr>
        <w:rFonts w:ascii="Verdana" w:hAnsi="Verdana"/>
        <w:sz w:val="16"/>
        <w:szCs w:val="16"/>
      </w:rPr>
      <w:t>–</w:t>
    </w:r>
    <w:r w:rsidR="007F3F44" w:rsidRPr="005F5133">
      <w:rPr>
        <w:rFonts w:ascii="Verdana" w:hAnsi="Verdana"/>
        <w:sz w:val="16"/>
        <w:szCs w:val="16"/>
      </w:rPr>
      <w:t xml:space="preserve"> SC</w:t>
    </w:r>
  </w:p>
  <w:p w:rsidR="00F47409" w:rsidRPr="005F5133" w:rsidRDefault="00F47409" w:rsidP="00135087">
    <w:pPr>
      <w:pStyle w:val="Cabealho"/>
      <w:jc w:val="center"/>
      <w:rPr>
        <w:rFonts w:ascii="Verdana" w:hAnsi="Verdana"/>
        <w:sz w:val="16"/>
        <w:szCs w:val="16"/>
      </w:rPr>
    </w:pPr>
    <w:r w:rsidRPr="00F47409">
      <w:rPr>
        <w:rFonts w:ascii="Verdana" w:hAnsi="Verdana"/>
        <w:sz w:val="16"/>
        <w:szCs w:val="16"/>
      </w:rPr>
      <w:t>www.ppgo.ufsc.br/ppgo@contato.ufsc.br</w:t>
    </w:r>
  </w:p>
  <w:p w:rsidR="00F47409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(48) </w:t>
    </w:r>
    <w:r w:rsidR="00F47409" w:rsidRPr="00F47409">
      <w:rPr>
        <w:rFonts w:ascii="Verdana" w:hAnsi="Verdana"/>
        <w:sz w:val="16"/>
        <w:szCs w:val="16"/>
      </w:rPr>
      <w:t xml:space="preserve">3721-6132 </w:t>
    </w:r>
  </w:p>
  <w:p w:rsidR="00B1043E" w:rsidRPr="00A568B3" w:rsidRDefault="00B1043E" w:rsidP="00135087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C2C150A"/>
    <w:multiLevelType w:val="multilevel"/>
    <w:tmpl w:val="9BE04B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9F6C53"/>
    <w:multiLevelType w:val="hybridMultilevel"/>
    <w:tmpl w:val="5C7A3BD2"/>
    <w:lvl w:ilvl="0" w:tplc="D4D21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A49"/>
    <w:multiLevelType w:val="hybridMultilevel"/>
    <w:tmpl w:val="7474F66A"/>
    <w:lvl w:ilvl="0" w:tplc="77487E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1803"/>
    <w:multiLevelType w:val="multilevel"/>
    <w:tmpl w:val="CC381566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FEE7714"/>
    <w:multiLevelType w:val="hybridMultilevel"/>
    <w:tmpl w:val="CB1EC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5C0F"/>
    <w:multiLevelType w:val="hybridMultilevel"/>
    <w:tmpl w:val="F6BAF4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B3DA5"/>
    <w:multiLevelType w:val="hybridMultilevel"/>
    <w:tmpl w:val="EF54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6DEF"/>
    <w:multiLevelType w:val="hybridMultilevel"/>
    <w:tmpl w:val="588667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E95"/>
    <w:multiLevelType w:val="hybridMultilevel"/>
    <w:tmpl w:val="AB38F8EC"/>
    <w:lvl w:ilvl="0" w:tplc="B46E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B49043D"/>
    <w:multiLevelType w:val="hybridMultilevel"/>
    <w:tmpl w:val="75B4E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A71"/>
    <w:multiLevelType w:val="hybridMultilevel"/>
    <w:tmpl w:val="CCA8FBA6"/>
    <w:name w:val="WW8Num73"/>
    <w:lvl w:ilvl="0" w:tplc="094AA82A">
      <w:start w:val="1"/>
      <w:numFmt w:val="upperRoman"/>
      <w:suff w:val="space"/>
      <w:lvlText w:val="%1 –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3E"/>
    <w:rsid w:val="000004FA"/>
    <w:rsid w:val="000038DC"/>
    <w:rsid w:val="000055D1"/>
    <w:rsid w:val="0000743D"/>
    <w:rsid w:val="000106E2"/>
    <w:rsid w:val="00011709"/>
    <w:rsid w:val="00012277"/>
    <w:rsid w:val="00012600"/>
    <w:rsid w:val="000179BD"/>
    <w:rsid w:val="00017C3F"/>
    <w:rsid w:val="00017E3B"/>
    <w:rsid w:val="000204B2"/>
    <w:rsid w:val="00021BB6"/>
    <w:rsid w:val="0002479F"/>
    <w:rsid w:val="00024921"/>
    <w:rsid w:val="00031F4A"/>
    <w:rsid w:val="00032490"/>
    <w:rsid w:val="000325EF"/>
    <w:rsid w:val="00032802"/>
    <w:rsid w:val="00032C9D"/>
    <w:rsid w:val="00033C05"/>
    <w:rsid w:val="0003415F"/>
    <w:rsid w:val="00034880"/>
    <w:rsid w:val="0004004F"/>
    <w:rsid w:val="00040FDC"/>
    <w:rsid w:val="0004166B"/>
    <w:rsid w:val="00041E44"/>
    <w:rsid w:val="000428C5"/>
    <w:rsid w:val="00043974"/>
    <w:rsid w:val="00044557"/>
    <w:rsid w:val="00046F21"/>
    <w:rsid w:val="0004735D"/>
    <w:rsid w:val="00053B5E"/>
    <w:rsid w:val="0005481C"/>
    <w:rsid w:val="000556E5"/>
    <w:rsid w:val="00056967"/>
    <w:rsid w:val="000569C4"/>
    <w:rsid w:val="00060092"/>
    <w:rsid w:val="00060E8E"/>
    <w:rsid w:val="00060F6A"/>
    <w:rsid w:val="00061124"/>
    <w:rsid w:val="00062528"/>
    <w:rsid w:val="0006282F"/>
    <w:rsid w:val="00062CDA"/>
    <w:rsid w:val="00064EFF"/>
    <w:rsid w:val="000662B7"/>
    <w:rsid w:val="00070145"/>
    <w:rsid w:val="00070847"/>
    <w:rsid w:val="00070A7A"/>
    <w:rsid w:val="00070AAB"/>
    <w:rsid w:val="00071306"/>
    <w:rsid w:val="0007374E"/>
    <w:rsid w:val="00076715"/>
    <w:rsid w:val="00076EAB"/>
    <w:rsid w:val="00077C80"/>
    <w:rsid w:val="00080C2F"/>
    <w:rsid w:val="00080DD6"/>
    <w:rsid w:val="00080F96"/>
    <w:rsid w:val="00081FBC"/>
    <w:rsid w:val="00084D78"/>
    <w:rsid w:val="000854AF"/>
    <w:rsid w:val="00086C0C"/>
    <w:rsid w:val="0009038D"/>
    <w:rsid w:val="00090709"/>
    <w:rsid w:val="00091CFB"/>
    <w:rsid w:val="000924E3"/>
    <w:rsid w:val="00092576"/>
    <w:rsid w:val="00094471"/>
    <w:rsid w:val="00094643"/>
    <w:rsid w:val="0009475C"/>
    <w:rsid w:val="00095CBB"/>
    <w:rsid w:val="00096C5C"/>
    <w:rsid w:val="00096E72"/>
    <w:rsid w:val="000976FE"/>
    <w:rsid w:val="000A08E1"/>
    <w:rsid w:val="000A0C35"/>
    <w:rsid w:val="000A3B1F"/>
    <w:rsid w:val="000A3EE0"/>
    <w:rsid w:val="000A566E"/>
    <w:rsid w:val="000A5BC6"/>
    <w:rsid w:val="000A5F28"/>
    <w:rsid w:val="000A600F"/>
    <w:rsid w:val="000A698A"/>
    <w:rsid w:val="000A6CAA"/>
    <w:rsid w:val="000A6F21"/>
    <w:rsid w:val="000B0492"/>
    <w:rsid w:val="000B08ED"/>
    <w:rsid w:val="000B0E28"/>
    <w:rsid w:val="000B11E7"/>
    <w:rsid w:val="000B20B9"/>
    <w:rsid w:val="000B3754"/>
    <w:rsid w:val="000B3809"/>
    <w:rsid w:val="000B40DF"/>
    <w:rsid w:val="000B451E"/>
    <w:rsid w:val="000B608E"/>
    <w:rsid w:val="000B63AC"/>
    <w:rsid w:val="000B64FB"/>
    <w:rsid w:val="000B666F"/>
    <w:rsid w:val="000B6860"/>
    <w:rsid w:val="000C1AFD"/>
    <w:rsid w:val="000C2C31"/>
    <w:rsid w:val="000C3264"/>
    <w:rsid w:val="000C4252"/>
    <w:rsid w:val="000C4C02"/>
    <w:rsid w:val="000C4F9B"/>
    <w:rsid w:val="000C52FE"/>
    <w:rsid w:val="000C62C6"/>
    <w:rsid w:val="000C7358"/>
    <w:rsid w:val="000C75F3"/>
    <w:rsid w:val="000C7CD6"/>
    <w:rsid w:val="000D204A"/>
    <w:rsid w:val="000D5BBC"/>
    <w:rsid w:val="000D71D8"/>
    <w:rsid w:val="000E0FE9"/>
    <w:rsid w:val="000E1752"/>
    <w:rsid w:val="000E1F4E"/>
    <w:rsid w:val="000E3291"/>
    <w:rsid w:val="000E3914"/>
    <w:rsid w:val="000E4B16"/>
    <w:rsid w:val="000E4E08"/>
    <w:rsid w:val="000F01C1"/>
    <w:rsid w:val="000F03A6"/>
    <w:rsid w:val="000F08C4"/>
    <w:rsid w:val="000F4CD0"/>
    <w:rsid w:val="000F60DB"/>
    <w:rsid w:val="001033A3"/>
    <w:rsid w:val="00104F20"/>
    <w:rsid w:val="001050AF"/>
    <w:rsid w:val="00107307"/>
    <w:rsid w:val="001079A7"/>
    <w:rsid w:val="001101C3"/>
    <w:rsid w:val="0011167C"/>
    <w:rsid w:val="00111E22"/>
    <w:rsid w:val="00112350"/>
    <w:rsid w:val="001127DD"/>
    <w:rsid w:val="00112FC0"/>
    <w:rsid w:val="00114B06"/>
    <w:rsid w:val="00116608"/>
    <w:rsid w:val="0011723E"/>
    <w:rsid w:val="00117791"/>
    <w:rsid w:val="00121230"/>
    <w:rsid w:val="00122B33"/>
    <w:rsid w:val="00123479"/>
    <w:rsid w:val="001245E3"/>
    <w:rsid w:val="00125000"/>
    <w:rsid w:val="00126B74"/>
    <w:rsid w:val="00127190"/>
    <w:rsid w:val="00127512"/>
    <w:rsid w:val="00127970"/>
    <w:rsid w:val="0013180B"/>
    <w:rsid w:val="00131905"/>
    <w:rsid w:val="00131CC5"/>
    <w:rsid w:val="001322DF"/>
    <w:rsid w:val="001325BA"/>
    <w:rsid w:val="0013280C"/>
    <w:rsid w:val="001346D4"/>
    <w:rsid w:val="00135087"/>
    <w:rsid w:val="00136CE6"/>
    <w:rsid w:val="00137383"/>
    <w:rsid w:val="0014123A"/>
    <w:rsid w:val="00141ADC"/>
    <w:rsid w:val="00142A71"/>
    <w:rsid w:val="00142EF1"/>
    <w:rsid w:val="00143899"/>
    <w:rsid w:val="00143C6E"/>
    <w:rsid w:val="001444F7"/>
    <w:rsid w:val="00144CC5"/>
    <w:rsid w:val="00145842"/>
    <w:rsid w:val="0014609C"/>
    <w:rsid w:val="0014706B"/>
    <w:rsid w:val="001470BD"/>
    <w:rsid w:val="001507EF"/>
    <w:rsid w:val="00151AEC"/>
    <w:rsid w:val="00152C7E"/>
    <w:rsid w:val="00152F65"/>
    <w:rsid w:val="0015358E"/>
    <w:rsid w:val="001542FB"/>
    <w:rsid w:val="001552D7"/>
    <w:rsid w:val="0015685E"/>
    <w:rsid w:val="00157BB4"/>
    <w:rsid w:val="00160433"/>
    <w:rsid w:val="001604EA"/>
    <w:rsid w:val="00162267"/>
    <w:rsid w:val="00162FBA"/>
    <w:rsid w:val="0016340F"/>
    <w:rsid w:val="00170152"/>
    <w:rsid w:val="001720AA"/>
    <w:rsid w:val="00172700"/>
    <w:rsid w:val="00172A3A"/>
    <w:rsid w:val="00172ED6"/>
    <w:rsid w:val="001750D8"/>
    <w:rsid w:val="0017564D"/>
    <w:rsid w:val="00177563"/>
    <w:rsid w:val="00180E0B"/>
    <w:rsid w:val="00182E6E"/>
    <w:rsid w:val="00182ED4"/>
    <w:rsid w:val="0018411C"/>
    <w:rsid w:val="001846E0"/>
    <w:rsid w:val="001847F8"/>
    <w:rsid w:val="001857D7"/>
    <w:rsid w:val="00186627"/>
    <w:rsid w:val="00190DB8"/>
    <w:rsid w:val="00191DE9"/>
    <w:rsid w:val="0019694C"/>
    <w:rsid w:val="001975C9"/>
    <w:rsid w:val="001A096D"/>
    <w:rsid w:val="001A2006"/>
    <w:rsid w:val="001A208C"/>
    <w:rsid w:val="001A2578"/>
    <w:rsid w:val="001A2608"/>
    <w:rsid w:val="001A28D8"/>
    <w:rsid w:val="001A411E"/>
    <w:rsid w:val="001A51EA"/>
    <w:rsid w:val="001A550A"/>
    <w:rsid w:val="001A62BC"/>
    <w:rsid w:val="001A71C6"/>
    <w:rsid w:val="001A720E"/>
    <w:rsid w:val="001B0248"/>
    <w:rsid w:val="001B0C32"/>
    <w:rsid w:val="001B10E4"/>
    <w:rsid w:val="001B1946"/>
    <w:rsid w:val="001B3A6E"/>
    <w:rsid w:val="001B431D"/>
    <w:rsid w:val="001B47CB"/>
    <w:rsid w:val="001B4E0F"/>
    <w:rsid w:val="001B5322"/>
    <w:rsid w:val="001B5749"/>
    <w:rsid w:val="001B6737"/>
    <w:rsid w:val="001B77AB"/>
    <w:rsid w:val="001B798B"/>
    <w:rsid w:val="001C09ED"/>
    <w:rsid w:val="001C0C94"/>
    <w:rsid w:val="001C167B"/>
    <w:rsid w:val="001C3D36"/>
    <w:rsid w:val="001C52B7"/>
    <w:rsid w:val="001C61B5"/>
    <w:rsid w:val="001C736E"/>
    <w:rsid w:val="001D0C49"/>
    <w:rsid w:val="001D1E4F"/>
    <w:rsid w:val="001D23C8"/>
    <w:rsid w:val="001D2968"/>
    <w:rsid w:val="001D3AAB"/>
    <w:rsid w:val="001D3BEA"/>
    <w:rsid w:val="001D3E56"/>
    <w:rsid w:val="001D3E62"/>
    <w:rsid w:val="001D6758"/>
    <w:rsid w:val="001D7006"/>
    <w:rsid w:val="001D7727"/>
    <w:rsid w:val="001E1112"/>
    <w:rsid w:val="001E30C4"/>
    <w:rsid w:val="001E3AEC"/>
    <w:rsid w:val="001E5465"/>
    <w:rsid w:val="001E5CA5"/>
    <w:rsid w:val="001E606A"/>
    <w:rsid w:val="001E691B"/>
    <w:rsid w:val="001F198B"/>
    <w:rsid w:val="001F1EB3"/>
    <w:rsid w:val="001F5229"/>
    <w:rsid w:val="001F531F"/>
    <w:rsid w:val="001F7FA3"/>
    <w:rsid w:val="002000BD"/>
    <w:rsid w:val="0020088D"/>
    <w:rsid w:val="00201DE7"/>
    <w:rsid w:val="00202449"/>
    <w:rsid w:val="002030F2"/>
    <w:rsid w:val="00203622"/>
    <w:rsid w:val="002041F2"/>
    <w:rsid w:val="002047EC"/>
    <w:rsid w:val="002053B4"/>
    <w:rsid w:val="002055C3"/>
    <w:rsid w:val="002059C0"/>
    <w:rsid w:val="0020695C"/>
    <w:rsid w:val="00207DA5"/>
    <w:rsid w:val="00210682"/>
    <w:rsid w:val="002107CE"/>
    <w:rsid w:val="002112D8"/>
    <w:rsid w:val="0021269E"/>
    <w:rsid w:val="00212E49"/>
    <w:rsid w:val="0021334F"/>
    <w:rsid w:val="002139E5"/>
    <w:rsid w:val="00213EF3"/>
    <w:rsid w:val="00214E34"/>
    <w:rsid w:val="0021554F"/>
    <w:rsid w:val="00215A9C"/>
    <w:rsid w:val="0022022A"/>
    <w:rsid w:val="00223305"/>
    <w:rsid w:val="00223C54"/>
    <w:rsid w:val="00223F3D"/>
    <w:rsid w:val="002249FA"/>
    <w:rsid w:val="00225859"/>
    <w:rsid w:val="002275A9"/>
    <w:rsid w:val="00227D79"/>
    <w:rsid w:val="00231EEF"/>
    <w:rsid w:val="0023299A"/>
    <w:rsid w:val="00233415"/>
    <w:rsid w:val="002343A9"/>
    <w:rsid w:val="002350FF"/>
    <w:rsid w:val="00235693"/>
    <w:rsid w:val="00236109"/>
    <w:rsid w:val="00236843"/>
    <w:rsid w:val="00237298"/>
    <w:rsid w:val="00237AB3"/>
    <w:rsid w:val="00237D6A"/>
    <w:rsid w:val="002403DB"/>
    <w:rsid w:val="0024053F"/>
    <w:rsid w:val="00240F73"/>
    <w:rsid w:val="00243A8B"/>
    <w:rsid w:val="00243E4E"/>
    <w:rsid w:val="0024570B"/>
    <w:rsid w:val="00245BA5"/>
    <w:rsid w:val="00245CE8"/>
    <w:rsid w:val="00245F2D"/>
    <w:rsid w:val="002464B1"/>
    <w:rsid w:val="002469CC"/>
    <w:rsid w:val="00246D99"/>
    <w:rsid w:val="00246F6D"/>
    <w:rsid w:val="002475FF"/>
    <w:rsid w:val="0024799D"/>
    <w:rsid w:val="002514A1"/>
    <w:rsid w:val="00251DF3"/>
    <w:rsid w:val="00252DAE"/>
    <w:rsid w:val="00254222"/>
    <w:rsid w:val="002547AD"/>
    <w:rsid w:val="00254900"/>
    <w:rsid w:val="00254E60"/>
    <w:rsid w:val="00254FFA"/>
    <w:rsid w:val="002553EC"/>
    <w:rsid w:val="00255778"/>
    <w:rsid w:val="00256088"/>
    <w:rsid w:val="002561B5"/>
    <w:rsid w:val="00257099"/>
    <w:rsid w:val="002571CA"/>
    <w:rsid w:val="0026149C"/>
    <w:rsid w:val="00261697"/>
    <w:rsid w:val="00261AD0"/>
    <w:rsid w:val="00261F3B"/>
    <w:rsid w:val="00262265"/>
    <w:rsid w:val="00262E21"/>
    <w:rsid w:val="0026495D"/>
    <w:rsid w:val="002650CD"/>
    <w:rsid w:val="002658E0"/>
    <w:rsid w:val="00267F49"/>
    <w:rsid w:val="00270152"/>
    <w:rsid w:val="00272E78"/>
    <w:rsid w:val="0027413D"/>
    <w:rsid w:val="002743B0"/>
    <w:rsid w:val="00275046"/>
    <w:rsid w:val="00280482"/>
    <w:rsid w:val="002804A4"/>
    <w:rsid w:val="0028177A"/>
    <w:rsid w:val="00282DCB"/>
    <w:rsid w:val="0028389E"/>
    <w:rsid w:val="00284B25"/>
    <w:rsid w:val="00284EE0"/>
    <w:rsid w:val="00286702"/>
    <w:rsid w:val="00286CD6"/>
    <w:rsid w:val="0028739D"/>
    <w:rsid w:val="002918C2"/>
    <w:rsid w:val="00291DC1"/>
    <w:rsid w:val="002931CD"/>
    <w:rsid w:val="00293357"/>
    <w:rsid w:val="002944A3"/>
    <w:rsid w:val="00294BC6"/>
    <w:rsid w:val="00295F77"/>
    <w:rsid w:val="00296D76"/>
    <w:rsid w:val="002A07D7"/>
    <w:rsid w:val="002A2DB3"/>
    <w:rsid w:val="002A50B6"/>
    <w:rsid w:val="002A5F5F"/>
    <w:rsid w:val="002A719D"/>
    <w:rsid w:val="002A7744"/>
    <w:rsid w:val="002A7AF5"/>
    <w:rsid w:val="002A7DAB"/>
    <w:rsid w:val="002B0233"/>
    <w:rsid w:val="002B0CF9"/>
    <w:rsid w:val="002B2973"/>
    <w:rsid w:val="002B3525"/>
    <w:rsid w:val="002B3A30"/>
    <w:rsid w:val="002B4287"/>
    <w:rsid w:val="002B4B97"/>
    <w:rsid w:val="002B501B"/>
    <w:rsid w:val="002B5967"/>
    <w:rsid w:val="002B5B92"/>
    <w:rsid w:val="002B6373"/>
    <w:rsid w:val="002C2FE3"/>
    <w:rsid w:val="002C40C6"/>
    <w:rsid w:val="002C5D5F"/>
    <w:rsid w:val="002C5F9B"/>
    <w:rsid w:val="002C7151"/>
    <w:rsid w:val="002D0946"/>
    <w:rsid w:val="002D0D0A"/>
    <w:rsid w:val="002D1115"/>
    <w:rsid w:val="002D1A32"/>
    <w:rsid w:val="002D2E17"/>
    <w:rsid w:val="002D476E"/>
    <w:rsid w:val="002D5155"/>
    <w:rsid w:val="002D53BF"/>
    <w:rsid w:val="002D5ED3"/>
    <w:rsid w:val="002D655F"/>
    <w:rsid w:val="002D6C40"/>
    <w:rsid w:val="002E0274"/>
    <w:rsid w:val="002E03DB"/>
    <w:rsid w:val="002E1048"/>
    <w:rsid w:val="002E2151"/>
    <w:rsid w:val="002E3B39"/>
    <w:rsid w:val="002E465C"/>
    <w:rsid w:val="002E535F"/>
    <w:rsid w:val="002E6281"/>
    <w:rsid w:val="002F0243"/>
    <w:rsid w:val="002F15E9"/>
    <w:rsid w:val="002F2FBF"/>
    <w:rsid w:val="002F436B"/>
    <w:rsid w:val="002F474B"/>
    <w:rsid w:val="002F4AEF"/>
    <w:rsid w:val="002F6849"/>
    <w:rsid w:val="002F6AE4"/>
    <w:rsid w:val="003030CE"/>
    <w:rsid w:val="003053DC"/>
    <w:rsid w:val="00306760"/>
    <w:rsid w:val="00306866"/>
    <w:rsid w:val="0030686A"/>
    <w:rsid w:val="00306A25"/>
    <w:rsid w:val="00307ABA"/>
    <w:rsid w:val="00311DB0"/>
    <w:rsid w:val="00312DED"/>
    <w:rsid w:val="00313739"/>
    <w:rsid w:val="00314F5F"/>
    <w:rsid w:val="00316737"/>
    <w:rsid w:val="003174E7"/>
    <w:rsid w:val="00320103"/>
    <w:rsid w:val="003208E5"/>
    <w:rsid w:val="0032109D"/>
    <w:rsid w:val="00321AE8"/>
    <w:rsid w:val="00322DAB"/>
    <w:rsid w:val="00323A0C"/>
    <w:rsid w:val="00323CAB"/>
    <w:rsid w:val="00323CB8"/>
    <w:rsid w:val="0032422C"/>
    <w:rsid w:val="003242C3"/>
    <w:rsid w:val="00324E95"/>
    <w:rsid w:val="00325A23"/>
    <w:rsid w:val="003306CB"/>
    <w:rsid w:val="00331B72"/>
    <w:rsid w:val="003326C4"/>
    <w:rsid w:val="003329B9"/>
    <w:rsid w:val="00332C23"/>
    <w:rsid w:val="003335DC"/>
    <w:rsid w:val="00333DFF"/>
    <w:rsid w:val="003346D4"/>
    <w:rsid w:val="003355CB"/>
    <w:rsid w:val="00340A81"/>
    <w:rsid w:val="00341FBC"/>
    <w:rsid w:val="003426E6"/>
    <w:rsid w:val="00344284"/>
    <w:rsid w:val="00344611"/>
    <w:rsid w:val="00344AC8"/>
    <w:rsid w:val="00345CD7"/>
    <w:rsid w:val="0034727C"/>
    <w:rsid w:val="0034771E"/>
    <w:rsid w:val="00350915"/>
    <w:rsid w:val="00350ABC"/>
    <w:rsid w:val="00350ADD"/>
    <w:rsid w:val="003522A4"/>
    <w:rsid w:val="00354399"/>
    <w:rsid w:val="00354540"/>
    <w:rsid w:val="0035585D"/>
    <w:rsid w:val="00355873"/>
    <w:rsid w:val="00357BBF"/>
    <w:rsid w:val="00357D47"/>
    <w:rsid w:val="0036061E"/>
    <w:rsid w:val="00361EF4"/>
    <w:rsid w:val="00362089"/>
    <w:rsid w:val="00362447"/>
    <w:rsid w:val="003635F3"/>
    <w:rsid w:val="00363737"/>
    <w:rsid w:val="00363A44"/>
    <w:rsid w:val="00367F6A"/>
    <w:rsid w:val="003727DC"/>
    <w:rsid w:val="00372F42"/>
    <w:rsid w:val="0037348A"/>
    <w:rsid w:val="00375294"/>
    <w:rsid w:val="00375BFA"/>
    <w:rsid w:val="003768CC"/>
    <w:rsid w:val="0037756B"/>
    <w:rsid w:val="00380E54"/>
    <w:rsid w:val="00381569"/>
    <w:rsid w:val="003835E4"/>
    <w:rsid w:val="00383CB1"/>
    <w:rsid w:val="0038469F"/>
    <w:rsid w:val="00385148"/>
    <w:rsid w:val="003861D2"/>
    <w:rsid w:val="003869FC"/>
    <w:rsid w:val="00386BF3"/>
    <w:rsid w:val="003870C4"/>
    <w:rsid w:val="0039093C"/>
    <w:rsid w:val="00391028"/>
    <w:rsid w:val="0039140E"/>
    <w:rsid w:val="0039264C"/>
    <w:rsid w:val="0039271A"/>
    <w:rsid w:val="00392E00"/>
    <w:rsid w:val="00394DFD"/>
    <w:rsid w:val="003954AB"/>
    <w:rsid w:val="00395C3A"/>
    <w:rsid w:val="003962C2"/>
    <w:rsid w:val="0039715F"/>
    <w:rsid w:val="0039742A"/>
    <w:rsid w:val="003A12D3"/>
    <w:rsid w:val="003A3C59"/>
    <w:rsid w:val="003A496D"/>
    <w:rsid w:val="003B0DCA"/>
    <w:rsid w:val="003B12CC"/>
    <w:rsid w:val="003B19BC"/>
    <w:rsid w:val="003B287C"/>
    <w:rsid w:val="003B5D79"/>
    <w:rsid w:val="003B5DA2"/>
    <w:rsid w:val="003B6B1E"/>
    <w:rsid w:val="003C2D9D"/>
    <w:rsid w:val="003C387B"/>
    <w:rsid w:val="003C3CEA"/>
    <w:rsid w:val="003C4B8A"/>
    <w:rsid w:val="003C5E3D"/>
    <w:rsid w:val="003C6513"/>
    <w:rsid w:val="003D0465"/>
    <w:rsid w:val="003D0E37"/>
    <w:rsid w:val="003D3B6F"/>
    <w:rsid w:val="003D5E64"/>
    <w:rsid w:val="003D5ECF"/>
    <w:rsid w:val="003D6213"/>
    <w:rsid w:val="003D621F"/>
    <w:rsid w:val="003D6D8B"/>
    <w:rsid w:val="003D75B8"/>
    <w:rsid w:val="003D78D7"/>
    <w:rsid w:val="003E0757"/>
    <w:rsid w:val="003E1DF4"/>
    <w:rsid w:val="003E2F0C"/>
    <w:rsid w:val="003E3D3F"/>
    <w:rsid w:val="003E665B"/>
    <w:rsid w:val="003F011E"/>
    <w:rsid w:val="003F03BB"/>
    <w:rsid w:val="003F0902"/>
    <w:rsid w:val="003F0B83"/>
    <w:rsid w:val="003F3C05"/>
    <w:rsid w:val="003F4565"/>
    <w:rsid w:val="003F5A62"/>
    <w:rsid w:val="003F624A"/>
    <w:rsid w:val="003F6277"/>
    <w:rsid w:val="003F78C8"/>
    <w:rsid w:val="00402DCA"/>
    <w:rsid w:val="0040440D"/>
    <w:rsid w:val="00405228"/>
    <w:rsid w:val="004060C7"/>
    <w:rsid w:val="0040735E"/>
    <w:rsid w:val="004121AC"/>
    <w:rsid w:val="00413A0D"/>
    <w:rsid w:val="00413B07"/>
    <w:rsid w:val="0041459D"/>
    <w:rsid w:val="0041481E"/>
    <w:rsid w:val="00415640"/>
    <w:rsid w:val="00415846"/>
    <w:rsid w:val="00420F10"/>
    <w:rsid w:val="00422186"/>
    <w:rsid w:val="00423061"/>
    <w:rsid w:val="004234A9"/>
    <w:rsid w:val="004237CB"/>
    <w:rsid w:val="00423B53"/>
    <w:rsid w:val="004242DD"/>
    <w:rsid w:val="0042541C"/>
    <w:rsid w:val="00425752"/>
    <w:rsid w:val="00425D55"/>
    <w:rsid w:val="00426A49"/>
    <w:rsid w:val="00427795"/>
    <w:rsid w:val="00430F0B"/>
    <w:rsid w:val="00432DF5"/>
    <w:rsid w:val="00432E36"/>
    <w:rsid w:val="00432F25"/>
    <w:rsid w:val="0043336A"/>
    <w:rsid w:val="00433529"/>
    <w:rsid w:val="0043407A"/>
    <w:rsid w:val="004343F2"/>
    <w:rsid w:val="00434C90"/>
    <w:rsid w:val="00434D23"/>
    <w:rsid w:val="00435148"/>
    <w:rsid w:val="00435AD3"/>
    <w:rsid w:val="00437535"/>
    <w:rsid w:val="00441419"/>
    <w:rsid w:val="00441A93"/>
    <w:rsid w:val="00441F84"/>
    <w:rsid w:val="004421BD"/>
    <w:rsid w:val="00444B47"/>
    <w:rsid w:val="004453B9"/>
    <w:rsid w:val="004478D5"/>
    <w:rsid w:val="00447CB1"/>
    <w:rsid w:val="004507CE"/>
    <w:rsid w:val="004517AD"/>
    <w:rsid w:val="00451917"/>
    <w:rsid w:val="0045223D"/>
    <w:rsid w:val="004522B4"/>
    <w:rsid w:val="00453440"/>
    <w:rsid w:val="00453DB0"/>
    <w:rsid w:val="00453FF5"/>
    <w:rsid w:val="00456F66"/>
    <w:rsid w:val="0045737A"/>
    <w:rsid w:val="00457DAC"/>
    <w:rsid w:val="00462C4C"/>
    <w:rsid w:val="00463155"/>
    <w:rsid w:val="00465169"/>
    <w:rsid w:val="0046752E"/>
    <w:rsid w:val="00467A45"/>
    <w:rsid w:val="00467B97"/>
    <w:rsid w:val="00470221"/>
    <w:rsid w:val="0047028A"/>
    <w:rsid w:val="004735D6"/>
    <w:rsid w:val="0047365D"/>
    <w:rsid w:val="00474033"/>
    <w:rsid w:val="00476ED6"/>
    <w:rsid w:val="00481F20"/>
    <w:rsid w:val="00482530"/>
    <w:rsid w:val="0048452F"/>
    <w:rsid w:val="00484CE0"/>
    <w:rsid w:val="00486DBF"/>
    <w:rsid w:val="00490005"/>
    <w:rsid w:val="00490F09"/>
    <w:rsid w:val="0049114F"/>
    <w:rsid w:val="004927E9"/>
    <w:rsid w:val="00492834"/>
    <w:rsid w:val="00492B33"/>
    <w:rsid w:val="00492C32"/>
    <w:rsid w:val="004938DD"/>
    <w:rsid w:val="004940A6"/>
    <w:rsid w:val="004947C4"/>
    <w:rsid w:val="00494F91"/>
    <w:rsid w:val="00496B4F"/>
    <w:rsid w:val="004978EA"/>
    <w:rsid w:val="00497FFD"/>
    <w:rsid w:val="004A038A"/>
    <w:rsid w:val="004A0DA1"/>
    <w:rsid w:val="004A0DEA"/>
    <w:rsid w:val="004A209D"/>
    <w:rsid w:val="004A2A42"/>
    <w:rsid w:val="004A4489"/>
    <w:rsid w:val="004A4502"/>
    <w:rsid w:val="004A4AE5"/>
    <w:rsid w:val="004A4CE6"/>
    <w:rsid w:val="004A5D3B"/>
    <w:rsid w:val="004A64A2"/>
    <w:rsid w:val="004A673B"/>
    <w:rsid w:val="004A6F75"/>
    <w:rsid w:val="004B1B09"/>
    <w:rsid w:val="004B21C1"/>
    <w:rsid w:val="004B4A62"/>
    <w:rsid w:val="004B620E"/>
    <w:rsid w:val="004B77C6"/>
    <w:rsid w:val="004C0132"/>
    <w:rsid w:val="004C3D32"/>
    <w:rsid w:val="004C6DCD"/>
    <w:rsid w:val="004C6DE5"/>
    <w:rsid w:val="004C7171"/>
    <w:rsid w:val="004D0862"/>
    <w:rsid w:val="004D0F6A"/>
    <w:rsid w:val="004D1D28"/>
    <w:rsid w:val="004D1F93"/>
    <w:rsid w:val="004D26E1"/>
    <w:rsid w:val="004D2F76"/>
    <w:rsid w:val="004D4114"/>
    <w:rsid w:val="004D4FB9"/>
    <w:rsid w:val="004D538E"/>
    <w:rsid w:val="004D5951"/>
    <w:rsid w:val="004D623C"/>
    <w:rsid w:val="004E0D8E"/>
    <w:rsid w:val="004E2C71"/>
    <w:rsid w:val="004E327B"/>
    <w:rsid w:val="004E6460"/>
    <w:rsid w:val="004F0DA9"/>
    <w:rsid w:val="004F19EE"/>
    <w:rsid w:val="004F32D8"/>
    <w:rsid w:val="004F4AF4"/>
    <w:rsid w:val="004F4F1F"/>
    <w:rsid w:val="004F69AC"/>
    <w:rsid w:val="005011B5"/>
    <w:rsid w:val="005016EA"/>
    <w:rsid w:val="00501BA4"/>
    <w:rsid w:val="00503110"/>
    <w:rsid w:val="00503A8C"/>
    <w:rsid w:val="0050692B"/>
    <w:rsid w:val="00506DED"/>
    <w:rsid w:val="00507C9B"/>
    <w:rsid w:val="0051034E"/>
    <w:rsid w:val="00512696"/>
    <w:rsid w:val="00512AB0"/>
    <w:rsid w:val="00512ACA"/>
    <w:rsid w:val="005134F5"/>
    <w:rsid w:val="005135E1"/>
    <w:rsid w:val="0051366C"/>
    <w:rsid w:val="00514B08"/>
    <w:rsid w:val="005152F5"/>
    <w:rsid w:val="00515D6C"/>
    <w:rsid w:val="0051712E"/>
    <w:rsid w:val="00520738"/>
    <w:rsid w:val="00521D7A"/>
    <w:rsid w:val="0052224D"/>
    <w:rsid w:val="005239DF"/>
    <w:rsid w:val="00524D3C"/>
    <w:rsid w:val="00527D74"/>
    <w:rsid w:val="00530E48"/>
    <w:rsid w:val="00532377"/>
    <w:rsid w:val="00533B73"/>
    <w:rsid w:val="00534B24"/>
    <w:rsid w:val="005353A5"/>
    <w:rsid w:val="00540BFE"/>
    <w:rsid w:val="00541818"/>
    <w:rsid w:val="0054264A"/>
    <w:rsid w:val="00543189"/>
    <w:rsid w:val="00543340"/>
    <w:rsid w:val="00545889"/>
    <w:rsid w:val="005506F8"/>
    <w:rsid w:val="00550F28"/>
    <w:rsid w:val="005526EC"/>
    <w:rsid w:val="0055273A"/>
    <w:rsid w:val="00552821"/>
    <w:rsid w:val="00552D65"/>
    <w:rsid w:val="005535EB"/>
    <w:rsid w:val="005540A9"/>
    <w:rsid w:val="0055512F"/>
    <w:rsid w:val="005551EF"/>
    <w:rsid w:val="00555223"/>
    <w:rsid w:val="00555448"/>
    <w:rsid w:val="00556656"/>
    <w:rsid w:val="0055727E"/>
    <w:rsid w:val="00557907"/>
    <w:rsid w:val="005579CC"/>
    <w:rsid w:val="00557A7D"/>
    <w:rsid w:val="00560DB4"/>
    <w:rsid w:val="0056239B"/>
    <w:rsid w:val="00562BCA"/>
    <w:rsid w:val="00563213"/>
    <w:rsid w:val="005637AF"/>
    <w:rsid w:val="00564509"/>
    <w:rsid w:val="0056481B"/>
    <w:rsid w:val="00564939"/>
    <w:rsid w:val="00564CF0"/>
    <w:rsid w:val="005669AD"/>
    <w:rsid w:val="00566C58"/>
    <w:rsid w:val="005675B2"/>
    <w:rsid w:val="00567B86"/>
    <w:rsid w:val="00570501"/>
    <w:rsid w:val="0057094C"/>
    <w:rsid w:val="00570EA6"/>
    <w:rsid w:val="00572043"/>
    <w:rsid w:val="00572857"/>
    <w:rsid w:val="00572939"/>
    <w:rsid w:val="005732DC"/>
    <w:rsid w:val="005739B1"/>
    <w:rsid w:val="00575BAE"/>
    <w:rsid w:val="00576CB2"/>
    <w:rsid w:val="00576CB4"/>
    <w:rsid w:val="005771A3"/>
    <w:rsid w:val="005803EE"/>
    <w:rsid w:val="005806CB"/>
    <w:rsid w:val="0058151A"/>
    <w:rsid w:val="0058197F"/>
    <w:rsid w:val="00582C62"/>
    <w:rsid w:val="005833A9"/>
    <w:rsid w:val="00585B27"/>
    <w:rsid w:val="00586396"/>
    <w:rsid w:val="00586927"/>
    <w:rsid w:val="00586F2B"/>
    <w:rsid w:val="00590F17"/>
    <w:rsid w:val="0059194C"/>
    <w:rsid w:val="00591F1D"/>
    <w:rsid w:val="00592FB4"/>
    <w:rsid w:val="00595E07"/>
    <w:rsid w:val="005970C0"/>
    <w:rsid w:val="005A01FC"/>
    <w:rsid w:val="005A262A"/>
    <w:rsid w:val="005A2D16"/>
    <w:rsid w:val="005A2D2E"/>
    <w:rsid w:val="005A2E51"/>
    <w:rsid w:val="005A3259"/>
    <w:rsid w:val="005A3811"/>
    <w:rsid w:val="005A66C2"/>
    <w:rsid w:val="005A7196"/>
    <w:rsid w:val="005A71CD"/>
    <w:rsid w:val="005B016C"/>
    <w:rsid w:val="005B07AD"/>
    <w:rsid w:val="005B22DD"/>
    <w:rsid w:val="005B2DE0"/>
    <w:rsid w:val="005B307A"/>
    <w:rsid w:val="005B694B"/>
    <w:rsid w:val="005C09A8"/>
    <w:rsid w:val="005C13DB"/>
    <w:rsid w:val="005C1865"/>
    <w:rsid w:val="005C3E56"/>
    <w:rsid w:val="005C4F84"/>
    <w:rsid w:val="005C5AA9"/>
    <w:rsid w:val="005D00B9"/>
    <w:rsid w:val="005D01C3"/>
    <w:rsid w:val="005D067F"/>
    <w:rsid w:val="005D0D32"/>
    <w:rsid w:val="005D2C77"/>
    <w:rsid w:val="005D3DD9"/>
    <w:rsid w:val="005D3E2B"/>
    <w:rsid w:val="005D4002"/>
    <w:rsid w:val="005D4D20"/>
    <w:rsid w:val="005D57CD"/>
    <w:rsid w:val="005D6910"/>
    <w:rsid w:val="005D70EB"/>
    <w:rsid w:val="005D71C1"/>
    <w:rsid w:val="005D7DD3"/>
    <w:rsid w:val="005E1BF5"/>
    <w:rsid w:val="005E2138"/>
    <w:rsid w:val="005E2182"/>
    <w:rsid w:val="005E2D2E"/>
    <w:rsid w:val="005E2D42"/>
    <w:rsid w:val="005E3CCB"/>
    <w:rsid w:val="005E4AEB"/>
    <w:rsid w:val="005E54C2"/>
    <w:rsid w:val="005E5DCD"/>
    <w:rsid w:val="005E6432"/>
    <w:rsid w:val="005E662D"/>
    <w:rsid w:val="005E7E9A"/>
    <w:rsid w:val="005F1446"/>
    <w:rsid w:val="005F1CB6"/>
    <w:rsid w:val="005F1EF1"/>
    <w:rsid w:val="005F245C"/>
    <w:rsid w:val="005F30C6"/>
    <w:rsid w:val="005F40F7"/>
    <w:rsid w:val="005F47E4"/>
    <w:rsid w:val="005F6456"/>
    <w:rsid w:val="005F66F7"/>
    <w:rsid w:val="005F685B"/>
    <w:rsid w:val="005F7AC9"/>
    <w:rsid w:val="006007D9"/>
    <w:rsid w:val="006026A2"/>
    <w:rsid w:val="00604341"/>
    <w:rsid w:val="00605424"/>
    <w:rsid w:val="00605D60"/>
    <w:rsid w:val="00606766"/>
    <w:rsid w:val="00607E65"/>
    <w:rsid w:val="00614194"/>
    <w:rsid w:val="006144E9"/>
    <w:rsid w:val="006169FD"/>
    <w:rsid w:val="00616DF7"/>
    <w:rsid w:val="00617DCD"/>
    <w:rsid w:val="00620194"/>
    <w:rsid w:val="0062074C"/>
    <w:rsid w:val="00620994"/>
    <w:rsid w:val="00620B72"/>
    <w:rsid w:val="00620C28"/>
    <w:rsid w:val="00623133"/>
    <w:rsid w:val="006239A5"/>
    <w:rsid w:val="00625AB9"/>
    <w:rsid w:val="006268F4"/>
    <w:rsid w:val="00631213"/>
    <w:rsid w:val="00631BF1"/>
    <w:rsid w:val="00632E76"/>
    <w:rsid w:val="00635C7A"/>
    <w:rsid w:val="00635D5F"/>
    <w:rsid w:val="00636024"/>
    <w:rsid w:val="006401BA"/>
    <w:rsid w:val="006414F4"/>
    <w:rsid w:val="00646337"/>
    <w:rsid w:val="00646921"/>
    <w:rsid w:val="00646DA0"/>
    <w:rsid w:val="00647E5A"/>
    <w:rsid w:val="00650191"/>
    <w:rsid w:val="00650905"/>
    <w:rsid w:val="00651D17"/>
    <w:rsid w:val="00652BA3"/>
    <w:rsid w:val="00653028"/>
    <w:rsid w:val="006536DB"/>
    <w:rsid w:val="00654386"/>
    <w:rsid w:val="00654920"/>
    <w:rsid w:val="00654EFA"/>
    <w:rsid w:val="006552CA"/>
    <w:rsid w:val="006567A6"/>
    <w:rsid w:val="00656DE8"/>
    <w:rsid w:val="00657081"/>
    <w:rsid w:val="00657AE0"/>
    <w:rsid w:val="006610FD"/>
    <w:rsid w:val="00661FFA"/>
    <w:rsid w:val="006623C1"/>
    <w:rsid w:val="00664483"/>
    <w:rsid w:val="0066478A"/>
    <w:rsid w:val="00664DC3"/>
    <w:rsid w:val="00666EEA"/>
    <w:rsid w:val="00667A43"/>
    <w:rsid w:val="00671E08"/>
    <w:rsid w:val="00672623"/>
    <w:rsid w:val="00673956"/>
    <w:rsid w:val="0067571B"/>
    <w:rsid w:val="006759E8"/>
    <w:rsid w:val="00676646"/>
    <w:rsid w:val="00677712"/>
    <w:rsid w:val="00680CF6"/>
    <w:rsid w:val="00680F67"/>
    <w:rsid w:val="006816E4"/>
    <w:rsid w:val="006821E0"/>
    <w:rsid w:val="0068220E"/>
    <w:rsid w:val="00684125"/>
    <w:rsid w:val="00687E9D"/>
    <w:rsid w:val="00687F2A"/>
    <w:rsid w:val="00690142"/>
    <w:rsid w:val="0069043D"/>
    <w:rsid w:val="00690FA9"/>
    <w:rsid w:val="006923A5"/>
    <w:rsid w:val="006956C2"/>
    <w:rsid w:val="00697B62"/>
    <w:rsid w:val="00697F11"/>
    <w:rsid w:val="006A4882"/>
    <w:rsid w:val="006A4CA3"/>
    <w:rsid w:val="006A5097"/>
    <w:rsid w:val="006A60E3"/>
    <w:rsid w:val="006B0EAB"/>
    <w:rsid w:val="006B0FDC"/>
    <w:rsid w:val="006B1714"/>
    <w:rsid w:val="006B4CDE"/>
    <w:rsid w:val="006B54E0"/>
    <w:rsid w:val="006B5B3C"/>
    <w:rsid w:val="006B5CB5"/>
    <w:rsid w:val="006B62D0"/>
    <w:rsid w:val="006B659F"/>
    <w:rsid w:val="006B6CE8"/>
    <w:rsid w:val="006B792C"/>
    <w:rsid w:val="006C03F6"/>
    <w:rsid w:val="006C127E"/>
    <w:rsid w:val="006C46D5"/>
    <w:rsid w:val="006C4BBE"/>
    <w:rsid w:val="006C4F7E"/>
    <w:rsid w:val="006C6751"/>
    <w:rsid w:val="006D0403"/>
    <w:rsid w:val="006D09EC"/>
    <w:rsid w:val="006D0A63"/>
    <w:rsid w:val="006D2CEA"/>
    <w:rsid w:val="006D34DA"/>
    <w:rsid w:val="006D5C37"/>
    <w:rsid w:val="006D60FF"/>
    <w:rsid w:val="006D69B0"/>
    <w:rsid w:val="006D7A78"/>
    <w:rsid w:val="006D7BC6"/>
    <w:rsid w:val="006E0B46"/>
    <w:rsid w:val="006E0D2D"/>
    <w:rsid w:val="006E1708"/>
    <w:rsid w:val="006E17CA"/>
    <w:rsid w:val="006E3518"/>
    <w:rsid w:val="006E4AB1"/>
    <w:rsid w:val="006E548E"/>
    <w:rsid w:val="006E54F6"/>
    <w:rsid w:val="006E553E"/>
    <w:rsid w:val="006E5CED"/>
    <w:rsid w:val="006E5E12"/>
    <w:rsid w:val="006E5F03"/>
    <w:rsid w:val="006F0FE4"/>
    <w:rsid w:val="006F12F6"/>
    <w:rsid w:val="006F160A"/>
    <w:rsid w:val="006F2041"/>
    <w:rsid w:val="006F2E5D"/>
    <w:rsid w:val="006F3CCC"/>
    <w:rsid w:val="006F4981"/>
    <w:rsid w:val="006F54F6"/>
    <w:rsid w:val="006F707D"/>
    <w:rsid w:val="00701780"/>
    <w:rsid w:val="00702B23"/>
    <w:rsid w:val="00703EE0"/>
    <w:rsid w:val="00703FC5"/>
    <w:rsid w:val="00703FF4"/>
    <w:rsid w:val="0070417E"/>
    <w:rsid w:val="00704858"/>
    <w:rsid w:val="007058C6"/>
    <w:rsid w:val="00706AEF"/>
    <w:rsid w:val="00710FFB"/>
    <w:rsid w:val="007112DF"/>
    <w:rsid w:val="007128E0"/>
    <w:rsid w:val="00712E3E"/>
    <w:rsid w:val="00713266"/>
    <w:rsid w:val="007133BB"/>
    <w:rsid w:val="00715171"/>
    <w:rsid w:val="00715935"/>
    <w:rsid w:val="007166F1"/>
    <w:rsid w:val="007167A6"/>
    <w:rsid w:val="00721840"/>
    <w:rsid w:val="00721C91"/>
    <w:rsid w:val="0072265D"/>
    <w:rsid w:val="00722E4E"/>
    <w:rsid w:val="0072361B"/>
    <w:rsid w:val="0072377C"/>
    <w:rsid w:val="00724464"/>
    <w:rsid w:val="00725406"/>
    <w:rsid w:val="007255D6"/>
    <w:rsid w:val="00725C7E"/>
    <w:rsid w:val="0072727D"/>
    <w:rsid w:val="007277DD"/>
    <w:rsid w:val="007303C4"/>
    <w:rsid w:val="0073092E"/>
    <w:rsid w:val="0073270A"/>
    <w:rsid w:val="00732C3B"/>
    <w:rsid w:val="007330FF"/>
    <w:rsid w:val="00733291"/>
    <w:rsid w:val="00733B68"/>
    <w:rsid w:val="007366FB"/>
    <w:rsid w:val="00736987"/>
    <w:rsid w:val="0073729C"/>
    <w:rsid w:val="0073766E"/>
    <w:rsid w:val="007376C6"/>
    <w:rsid w:val="007401CF"/>
    <w:rsid w:val="00740AD8"/>
    <w:rsid w:val="0074162A"/>
    <w:rsid w:val="007427EC"/>
    <w:rsid w:val="007428C9"/>
    <w:rsid w:val="007428D5"/>
    <w:rsid w:val="00742AE2"/>
    <w:rsid w:val="00744C4E"/>
    <w:rsid w:val="00745101"/>
    <w:rsid w:val="00745351"/>
    <w:rsid w:val="007465EF"/>
    <w:rsid w:val="0074706D"/>
    <w:rsid w:val="00747391"/>
    <w:rsid w:val="00747568"/>
    <w:rsid w:val="007522CE"/>
    <w:rsid w:val="0075242F"/>
    <w:rsid w:val="00753E07"/>
    <w:rsid w:val="00754079"/>
    <w:rsid w:val="00754097"/>
    <w:rsid w:val="00754938"/>
    <w:rsid w:val="00755A09"/>
    <w:rsid w:val="00757724"/>
    <w:rsid w:val="00760457"/>
    <w:rsid w:val="0076072E"/>
    <w:rsid w:val="00761931"/>
    <w:rsid w:val="00762F8A"/>
    <w:rsid w:val="00764E17"/>
    <w:rsid w:val="00765D9A"/>
    <w:rsid w:val="00766658"/>
    <w:rsid w:val="00767B11"/>
    <w:rsid w:val="00767C14"/>
    <w:rsid w:val="00767F74"/>
    <w:rsid w:val="007702B5"/>
    <w:rsid w:val="0077088A"/>
    <w:rsid w:val="007709C2"/>
    <w:rsid w:val="00772747"/>
    <w:rsid w:val="0077337B"/>
    <w:rsid w:val="007734EA"/>
    <w:rsid w:val="00774092"/>
    <w:rsid w:val="00775DBE"/>
    <w:rsid w:val="00777856"/>
    <w:rsid w:val="007801E0"/>
    <w:rsid w:val="007809B1"/>
    <w:rsid w:val="00780B8C"/>
    <w:rsid w:val="00783C2F"/>
    <w:rsid w:val="0078518A"/>
    <w:rsid w:val="00785B5C"/>
    <w:rsid w:val="0078731E"/>
    <w:rsid w:val="00791334"/>
    <w:rsid w:val="00791538"/>
    <w:rsid w:val="0079167D"/>
    <w:rsid w:val="0079297E"/>
    <w:rsid w:val="00792E43"/>
    <w:rsid w:val="00793998"/>
    <w:rsid w:val="00793BBC"/>
    <w:rsid w:val="007945E6"/>
    <w:rsid w:val="007946B5"/>
    <w:rsid w:val="0079683F"/>
    <w:rsid w:val="00796BD3"/>
    <w:rsid w:val="0079797C"/>
    <w:rsid w:val="00797D05"/>
    <w:rsid w:val="007A1052"/>
    <w:rsid w:val="007A2171"/>
    <w:rsid w:val="007A45CB"/>
    <w:rsid w:val="007A4AAF"/>
    <w:rsid w:val="007A570D"/>
    <w:rsid w:val="007A65CD"/>
    <w:rsid w:val="007A767C"/>
    <w:rsid w:val="007A78F4"/>
    <w:rsid w:val="007A7F3E"/>
    <w:rsid w:val="007A7F64"/>
    <w:rsid w:val="007B034E"/>
    <w:rsid w:val="007B04C6"/>
    <w:rsid w:val="007B1A93"/>
    <w:rsid w:val="007B2094"/>
    <w:rsid w:val="007B31FD"/>
    <w:rsid w:val="007B3B86"/>
    <w:rsid w:val="007B3D6F"/>
    <w:rsid w:val="007B4A03"/>
    <w:rsid w:val="007B5D19"/>
    <w:rsid w:val="007B6044"/>
    <w:rsid w:val="007B6D87"/>
    <w:rsid w:val="007B70ED"/>
    <w:rsid w:val="007C03C3"/>
    <w:rsid w:val="007C04FE"/>
    <w:rsid w:val="007C0812"/>
    <w:rsid w:val="007C28D3"/>
    <w:rsid w:val="007C297A"/>
    <w:rsid w:val="007C2C6B"/>
    <w:rsid w:val="007C2FC7"/>
    <w:rsid w:val="007C4C6F"/>
    <w:rsid w:val="007C7477"/>
    <w:rsid w:val="007C79AE"/>
    <w:rsid w:val="007D0613"/>
    <w:rsid w:val="007D0BC5"/>
    <w:rsid w:val="007D1B67"/>
    <w:rsid w:val="007D1F7F"/>
    <w:rsid w:val="007D3D0B"/>
    <w:rsid w:val="007D6699"/>
    <w:rsid w:val="007D7847"/>
    <w:rsid w:val="007E05E9"/>
    <w:rsid w:val="007E094A"/>
    <w:rsid w:val="007E1D2F"/>
    <w:rsid w:val="007E360B"/>
    <w:rsid w:val="007E5933"/>
    <w:rsid w:val="007E5FAF"/>
    <w:rsid w:val="007E657F"/>
    <w:rsid w:val="007E682E"/>
    <w:rsid w:val="007E7690"/>
    <w:rsid w:val="007F0AF1"/>
    <w:rsid w:val="007F139C"/>
    <w:rsid w:val="007F1F4E"/>
    <w:rsid w:val="007F22A2"/>
    <w:rsid w:val="007F2F18"/>
    <w:rsid w:val="007F3F44"/>
    <w:rsid w:val="007F42BD"/>
    <w:rsid w:val="007F4D2E"/>
    <w:rsid w:val="007F4DDC"/>
    <w:rsid w:val="007F51D9"/>
    <w:rsid w:val="007F65E3"/>
    <w:rsid w:val="007F6D01"/>
    <w:rsid w:val="007F7349"/>
    <w:rsid w:val="007F75DC"/>
    <w:rsid w:val="007F779D"/>
    <w:rsid w:val="008005CC"/>
    <w:rsid w:val="008011AF"/>
    <w:rsid w:val="0080180D"/>
    <w:rsid w:val="00804405"/>
    <w:rsid w:val="00804F1B"/>
    <w:rsid w:val="00805884"/>
    <w:rsid w:val="00805C30"/>
    <w:rsid w:val="008061EC"/>
    <w:rsid w:val="00806A36"/>
    <w:rsid w:val="00807215"/>
    <w:rsid w:val="008101F5"/>
    <w:rsid w:val="00813667"/>
    <w:rsid w:val="00813FBB"/>
    <w:rsid w:val="00815B8E"/>
    <w:rsid w:val="0081725A"/>
    <w:rsid w:val="0081791B"/>
    <w:rsid w:val="0082019C"/>
    <w:rsid w:val="00823200"/>
    <w:rsid w:val="008232FB"/>
    <w:rsid w:val="00823E8C"/>
    <w:rsid w:val="008247F8"/>
    <w:rsid w:val="00825A04"/>
    <w:rsid w:val="00827453"/>
    <w:rsid w:val="0083076F"/>
    <w:rsid w:val="00830A39"/>
    <w:rsid w:val="00831005"/>
    <w:rsid w:val="008310F0"/>
    <w:rsid w:val="00832436"/>
    <w:rsid w:val="00832AC5"/>
    <w:rsid w:val="00833964"/>
    <w:rsid w:val="00834AD5"/>
    <w:rsid w:val="008362CD"/>
    <w:rsid w:val="008406DE"/>
    <w:rsid w:val="00840EB5"/>
    <w:rsid w:val="00846A37"/>
    <w:rsid w:val="008501AC"/>
    <w:rsid w:val="00850CC5"/>
    <w:rsid w:val="008513B2"/>
    <w:rsid w:val="00851BFB"/>
    <w:rsid w:val="00853A5C"/>
    <w:rsid w:val="00854CA9"/>
    <w:rsid w:val="008552F8"/>
    <w:rsid w:val="00855FF7"/>
    <w:rsid w:val="0085691E"/>
    <w:rsid w:val="00856D76"/>
    <w:rsid w:val="0086194A"/>
    <w:rsid w:val="00863078"/>
    <w:rsid w:val="00866999"/>
    <w:rsid w:val="00867E82"/>
    <w:rsid w:val="00867F7F"/>
    <w:rsid w:val="008701E1"/>
    <w:rsid w:val="00870C74"/>
    <w:rsid w:val="008733D7"/>
    <w:rsid w:val="008745F5"/>
    <w:rsid w:val="00875861"/>
    <w:rsid w:val="00880756"/>
    <w:rsid w:val="00880819"/>
    <w:rsid w:val="00881A48"/>
    <w:rsid w:val="00881B85"/>
    <w:rsid w:val="00882959"/>
    <w:rsid w:val="008830BC"/>
    <w:rsid w:val="0088429B"/>
    <w:rsid w:val="00887F58"/>
    <w:rsid w:val="008900BC"/>
    <w:rsid w:val="0089056E"/>
    <w:rsid w:val="00891B2A"/>
    <w:rsid w:val="00892A50"/>
    <w:rsid w:val="00894586"/>
    <w:rsid w:val="00895F42"/>
    <w:rsid w:val="0089706A"/>
    <w:rsid w:val="00897FC1"/>
    <w:rsid w:val="008A0CA9"/>
    <w:rsid w:val="008A130A"/>
    <w:rsid w:val="008A2356"/>
    <w:rsid w:val="008A285D"/>
    <w:rsid w:val="008A3931"/>
    <w:rsid w:val="008A52D7"/>
    <w:rsid w:val="008A6CAE"/>
    <w:rsid w:val="008B1887"/>
    <w:rsid w:val="008B21D7"/>
    <w:rsid w:val="008B2D40"/>
    <w:rsid w:val="008B5042"/>
    <w:rsid w:val="008B5672"/>
    <w:rsid w:val="008B68AE"/>
    <w:rsid w:val="008B7C39"/>
    <w:rsid w:val="008C0273"/>
    <w:rsid w:val="008C1078"/>
    <w:rsid w:val="008C16C5"/>
    <w:rsid w:val="008C19FA"/>
    <w:rsid w:val="008C27BC"/>
    <w:rsid w:val="008C2955"/>
    <w:rsid w:val="008C2A32"/>
    <w:rsid w:val="008C2EBA"/>
    <w:rsid w:val="008C427E"/>
    <w:rsid w:val="008C4EB2"/>
    <w:rsid w:val="008C516F"/>
    <w:rsid w:val="008C6053"/>
    <w:rsid w:val="008C6786"/>
    <w:rsid w:val="008C6872"/>
    <w:rsid w:val="008C6CDD"/>
    <w:rsid w:val="008C74AF"/>
    <w:rsid w:val="008C782D"/>
    <w:rsid w:val="008D130D"/>
    <w:rsid w:val="008D20FA"/>
    <w:rsid w:val="008D2233"/>
    <w:rsid w:val="008D2B29"/>
    <w:rsid w:val="008D2E2B"/>
    <w:rsid w:val="008D3F5A"/>
    <w:rsid w:val="008D5352"/>
    <w:rsid w:val="008D5458"/>
    <w:rsid w:val="008D6E7C"/>
    <w:rsid w:val="008D7755"/>
    <w:rsid w:val="008E21D5"/>
    <w:rsid w:val="008E27FF"/>
    <w:rsid w:val="008E2C45"/>
    <w:rsid w:val="008E4171"/>
    <w:rsid w:val="008E4636"/>
    <w:rsid w:val="008E5E7C"/>
    <w:rsid w:val="008E66A5"/>
    <w:rsid w:val="008E7D9E"/>
    <w:rsid w:val="008F2046"/>
    <w:rsid w:val="008F20C9"/>
    <w:rsid w:val="008F39F7"/>
    <w:rsid w:val="008F46E5"/>
    <w:rsid w:val="008F4E10"/>
    <w:rsid w:val="008F6E24"/>
    <w:rsid w:val="008F7BD3"/>
    <w:rsid w:val="008F7FF5"/>
    <w:rsid w:val="009012CB"/>
    <w:rsid w:val="00901B4F"/>
    <w:rsid w:val="00903255"/>
    <w:rsid w:val="00904C1B"/>
    <w:rsid w:val="00904D62"/>
    <w:rsid w:val="0090745C"/>
    <w:rsid w:val="00907653"/>
    <w:rsid w:val="00911507"/>
    <w:rsid w:val="00913135"/>
    <w:rsid w:val="00916BF0"/>
    <w:rsid w:val="00921C68"/>
    <w:rsid w:val="00923C3B"/>
    <w:rsid w:val="00926FB8"/>
    <w:rsid w:val="00931323"/>
    <w:rsid w:val="00932856"/>
    <w:rsid w:val="00933CF0"/>
    <w:rsid w:val="00934D4B"/>
    <w:rsid w:val="009358A5"/>
    <w:rsid w:val="00936580"/>
    <w:rsid w:val="009367BC"/>
    <w:rsid w:val="009372F3"/>
    <w:rsid w:val="0093750B"/>
    <w:rsid w:val="00940CF2"/>
    <w:rsid w:val="00942849"/>
    <w:rsid w:val="0094292D"/>
    <w:rsid w:val="00944850"/>
    <w:rsid w:val="00945384"/>
    <w:rsid w:val="00945938"/>
    <w:rsid w:val="00945D6E"/>
    <w:rsid w:val="00945FB3"/>
    <w:rsid w:val="00951DC7"/>
    <w:rsid w:val="00952B09"/>
    <w:rsid w:val="009533F5"/>
    <w:rsid w:val="00953EFA"/>
    <w:rsid w:val="00955E44"/>
    <w:rsid w:val="00955F21"/>
    <w:rsid w:val="009561D3"/>
    <w:rsid w:val="00956FBF"/>
    <w:rsid w:val="00957D1C"/>
    <w:rsid w:val="009605F5"/>
    <w:rsid w:val="00960C13"/>
    <w:rsid w:val="0096123D"/>
    <w:rsid w:val="00962B29"/>
    <w:rsid w:val="00962D9D"/>
    <w:rsid w:val="00963B79"/>
    <w:rsid w:val="00963D77"/>
    <w:rsid w:val="00963FF8"/>
    <w:rsid w:val="00965AD0"/>
    <w:rsid w:val="00967C7B"/>
    <w:rsid w:val="00971E9B"/>
    <w:rsid w:val="00973421"/>
    <w:rsid w:val="009736B9"/>
    <w:rsid w:val="00975BA3"/>
    <w:rsid w:val="009771C0"/>
    <w:rsid w:val="00977E96"/>
    <w:rsid w:val="00980005"/>
    <w:rsid w:val="0098031D"/>
    <w:rsid w:val="009803F4"/>
    <w:rsid w:val="009812D5"/>
    <w:rsid w:val="009826D0"/>
    <w:rsid w:val="00982C68"/>
    <w:rsid w:val="00982FDC"/>
    <w:rsid w:val="0098315F"/>
    <w:rsid w:val="009835DD"/>
    <w:rsid w:val="009841B5"/>
    <w:rsid w:val="00985C06"/>
    <w:rsid w:val="00986FAC"/>
    <w:rsid w:val="00987076"/>
    <w:rsid w:val="009907BB"/>
    <w:rsid w:val="00994C6C"/>
    <w:rsid w:val="00995629"/>
    <w:rsid w:val="00996006"/>
    <w:rsid w:val="00997907"/>
    <w:rsid w:val="00997E8A"/>
    <w:rsid w:val="009A14C6"/>
    <w:rsid w:val="009A261F"/>
    <w:rsid w:val="009A3834"/>
    <w:rsid w:val="009A3B9D"/>
    <w:rsid w:val="009A4B7F"/>
    <w:rsid w:val="009A5C32"/>
    <w:rsid w:val="009A723A"/>
    <w:rsid w:val="009A78B3"/>
    <w:rsid w:val="009A7C52"/>
    <w:rsid w:val="009B19F7"/>
    <w:rsid w:val="009B5CEF"/>
    <w:rsid w:val="009B6562"/>
    <w:rsid w:val="009B683E"/>
    <w:rsid w:val="009B718A"/>
    <w:rsid w:val="009C02C0"/>
    <w:rsid w:val="009C0B90"/>
    <w:rsid w:val="009C19CD"/>
    <w:rsid w:val="009C222B"/>
    <w:rsid w:val="009C3761"/>
    <w:rsid w:val="009C3A40"/>
    <w:rsid w:val="009C3E54"/>
    <w:rsid w:val="009C59B7"/>
    <w:rsid w:val="009C5EC2"/>
    <w:rsid w:val="009C6CF2"/>
    <w:rsid w:val="009D2042"/>
    <w:rsid w:val="009D2417"/>
    <w:rsid w:val="009D2711"/>
    <w:rsid w:val="009D43F9"/>
    <w:rsid w:val="009E0235"/>
    <w:rsid w:val="009E2422"/>
    <w:rsid w:val="009E5AAC"/>
    <w:rsid w:val="009E76A4"/>
    <w:rsid w:val="009E7792"/>
    <w:rsid w:val="009F00BE"/>
    <w:rsid w:val="009F1048"/>
    <w:rsid w:val="009F227E"/>
    <w:rsid w:val="009F2AF3"/>
    <w:rsid w:val="009F2E54"/>
    <w:rsid w:val="009F3D1C"/>
    <w:rsid w:val="009F5CE8"/>
    <w:rsid w:val="009F6E5D"/>
    <w:rsid w:val="009F71D3"/>
    <w:rsid w:val="009F751C"/>
    <w:rsid w:val="009F7D67"/>
    <w:rsid w:val="00A002CF"/>
    <w:rsid w:val="00A00D9B"/>
    <w:rsid w:val="00A00F92"/>
    <w:rsid w:val="00A0119F"/>
    <w:rsid w:val="00A0358D"/>
    <w:rsid w:val="00A0374C"/>
    <w:rsid w:val="00A05A67"/>
    <w:rsid w:val="00A05E0F"/>
    <w:rsid w:val="00A07172"/>
    <w:rsid w:val="00A105BE"/>
    <w:rsid w:val="00A112A1"/>
    <w:rsid w:val="00A116B1"/>
    <w:rsid w:val="00A1389B"/>
    <w:rsid w:val="00A14CC3"/>
    <w:rsid w:val="00A14D72"/>
    <w:rsid w:val="00A1531F"/>
    <w:rsid w:val="00A160CD"/>
    <w:rsid w:val="00A162E1"/>
    <w:rsid w:val="00A20968"/>
    <w:rsid w:val="00A21445"/>
    <w:rsid w:val="00A216D9"/>
    <w:rsid w:val="00A22C19"/>
    <w:rsid w:val="00A231EF"/>
    <w:rsid w:val="00A237AA"/>
    <w:rsid w:val="00A27361"/>
    <w:rsid w:val="00A3273E"/>
    <w:rsid w:val="00A33556"/>
    <w:rsid w:val="00A362D4"/>
    <w:rsid w:val="00A367FA"/>
    <w:rsid w:val="00A4105A"/>
    <w:rsid w:val="00A4165D"/>
    <w:rsid w:val="00A42429"/>
    <w:rsid w:val="00A428BC"/>
    <w:rsid w:val="00A42A4D"/>
    <w:rsid w:val="00A42BF1"/>
    <w:rsid w:val="00A43F76"/>
    <w:rsid w:val="00A44814"/>
    <w:rsid w:val="00A4636E"/>
    <w:rsid w:val="00A4746F"/>
    <w:rsid w:val="00A50B96"/>
    <w:rsid w:val="00A537E5"/>
    <w:rsid w:val="00A53D4E"/>
    <w:rsid w:val="00A542CA"/>
    <w:rsid w:val="00A553BE"/>
    <w:rsid w:val="00A55C62"/>
    <w:rsid w:val="00A5608E"/>
    <w:rsid w:val="00A561E4"/>
    <w:rsid w:val="00A56983"/>
    <w:rsid w:val="00A57585"/>
    <w:rsid w:val="00A6054C"/>
    <w:rsid w:val="00A60B5B"/>
    <w:rsid w:val="00A6177A"/>
    <w:rsid w:val="00A61820"/>
    <w:rsid w:val="00A63BFD"/>
    <w:rsid w:val="00A63E80"/>
    <w:rsid w:val="00A64136"/>
    <w:rsid w:val="00A662D1"/>
    <w:rsid w:val="00A719E7"/>
    <w:rsid w:val="00A72198"/>
    <w:rsid w:val="00A7396B"/>
    <w:rsid w:val="00A77B85"/>
    <w:rsid w:val="00A80160"/>
    <w:rsid w:val="00A80AAE"/>
    <w:rsid w:val="00A81D69"/>
    <w:rsid w:val="00A81D7C"/>
    <w:rsid w:val="00A829A3"/>
    <w:rsid w:val="00A83BA0"/>
    <w:rsid w:val="00A83DEE"/>
    <w:rsid w:val="00A83DF5"/>
    <w:rsid w:val="00A845E6"/>
    <w:rsid w:val="00A8466A"/>
    <w:rsid w:val="00A846FE"/>
    <w:rsid w:val="00A84EB2"/>
    <w:rsid w:val="00A85C5B"/>
    <w:rsid w:val="00A85D09"/>
    <w:rsid w:val="00A866AC"/>
    <w:rsid w:val="00A90C48"/>
    <w:rsid w:val="00A90F59"/>
    <w:rsid w:val="00A91024"/>
    <w:rsid w:val="00A91839"/>
    <w:rsid w:val="00A919A3"/>
    <w:rsid w:val="00A91A57"/>
    <w:rsid w:val="00A91D8B"/>
    <w:rsid w:val="00A946E5"/>
    <w:rsid w:val="00A94FA0"/>
    <w:rsid w:val="00A95C4A"/>
    <w:rsid w:val="00A97044"/>
    <w:rsid w:val="00A971F8"/>
    <w:rsid w:val="00A97829"/>
    <w:rsid w:val="00AA09C9"/>
    <w:rsid w:val="00AA355F"/>
    <w:rsid w:val="00AA429A"/>
    <w:rsid w:val="00AA55C0"/>
    <w:rsid w:val="00AA5C85"/>
    <w:rsid w:val="00AA645B"/>
    <w:rsid w:val="00AA67F3"/>
    <w:rsid w:val="00AA6843"/>
    <w:rsid w:val="00AA6967"/>
    <w:rsid w:val="00AA7321"/>
    <w:rsid w:val="00AB0496"/>
    <w:rsid w:val="00AB0756"/>
    <w:rsid w:val="00AB1855"/>
    <w:rsid w:val="00AB259B"/>
    <w:rsid w:val="00AB271A"/>
    <w:rsid w:val="00AB3F9F"/>
    <w:rsid w:val="00AB48D7"/>
    <w:rsid w:val="00AB4B29"/>
    <w:rsid w:val="00AB5482"/>
    <w:rsid w:val="00AB5754"/>
    <w:rsid w:val="00AB5D7F"/>
    <w:rsid w:val="00AB61D9"/>
    <w:rsid w:val="00AB6452"/>
    <w:rsid w:val="00AB6C29"/>
    <w:rsid w:val="00AB7DA5"/>
    <w:rsid w:val="00AC0E22"/>
    <w:rsid w:val="00AC164E"/>
    <w:rsid w:val="00AC2B91"/>
    <w:rsid w:val="00AC5C26"/>
    <w:rsid w:val="00AC6745"/>
    <w:rsid w:val="00AC69C8"/>
    <w:rsid w:val="00AD0488"/>
    <w:rsid w:val="00AD0685"/>
    <w:rsid w:val="00AD189B"/>
    <w:rsid w:val="00AD1D02"/>
    <w:rsid w:val="00AD21B3"/>
    <w:rsid w:val="00AD2674"/>
    <w:rsid w:val="00AD2BAE"/>
    <w:rsid w:val="00AD307B"/>
    <w:rsid w:val="00AD30EE"/>
    <w:rsid w:val="00AD4496"/>
    <w:rsid w:val="00AD495A"/>
    <w:rsid w:val="00AD58CD"/>
    <w:rsid w:val="00AD63CC"/>
    <w:rsid w:val="00AD7501"/>
    <w:rsid w:val="00AE1A51"/>
    <w:rsid w:val="00AE237C"/>
    <w:rsid w:val="00AE4CB6"/>
    <w:rsid w:val="00AE5A86"/>
    <w:rsid w:val="00AE5E42"/>
    <w:rsid w:val="00AE6931"/>
    <w:rsid w:val="00AE7BDA"/>
    <w:rsid w:val="00AF2B77"/>
    <w:rsid w:val="00AF3708"/>
    <w:rsid w:val="00AF501E"/>
    <w:rsid w:val="00AF57FD"/>
    <w:rsid w:val="00AF7190"/>
    <w:rsid w:val="00AF7C50"/>
    <w:rsid w:val="00B003C3"/>
    <w:rsid w:val="00B00BB6"/>
    <w:rsid w:val="00B01812"/>
    <w:rsid w:val="00B01C54"/>
    <w:rsid w:val="00B024EF"/>
    <w:rsid w:val="00B035F0"/>
    <w:rsid w:val="00B03A54"/>
    <w:rsid w:val="00B045B0"/>
    <w:rsid w:val="00B04C32"/>
    <w:rsid w:val="00B04CA5"/>
    <w:rsid w:val="00B05272"/>
    <w:rsid w:val="00B06427"/>
    <w:rsid w:val="00B0744D"/>
    <w:rsid w:val="00B07FB9"/>
    <w:rsid w:val="00B1043E"/>
    <w:rsid w:val="00B10880"/>
    <w:rsid w:val="00B11B23"/>
    <w:rsid w:val="00B135FE"/>
    <w:rsid w:val="00B13CC6"/>
    <w:rsid w:val="00B14542"/>
    <w:rsid w:val="00B160EA"/>
    <w:rsid w:val="00B17136"/>
    <w:rsid w:val="00B17817"/>
    <w:rsid w:val="00B20C36"/>
    <w:rsid w:val="00B20FB2"/>
    <w:rsid w:val="00B20FD3"/>
    <w:rsid w:val="00B222E8"/>
    <w:rsid w:val="00B2249D"/>
    <w:rsid w:val="00B226D7"/>
    <w:rsid w:val="00B23D56"/>
    <w:rsid w:val="00B25517"/>
    <w:rsid w:val="00B2575A"/>
    <w:rsid w:val="00B2612E"/>
    <w:rsid w:val="00B27175"/>
    <w:rsid w:val="00B27EEA"/>
    <w:rsid w:val="00B310AB"/>
    <w:rsid w:val="00B314E4"/>
    <w:rsid w:val="00B31B9C"/>
    <w:rsid w:val="00B31E29"/>
    <w:rsid w:val="00B3312C"/>
    <w:rsid w:val="00B33632"/>
    <w:rsid w:val="00B33BCD"/>
    <w:rsid w:val="00B3685B"/>
    <w:rsid w:val="00B37EED"/>
    <w:rsid w:val="00B4006E"/>
    <w:rsid w:val="00B40376"/>
    <w:rsid w:val="00B40391"/>
    <w:rsid w:val="00B40B60"/>
    <w:rsid w:val="00B40B98"/>
    <w:rsid w:val="00B41BDE"/>
    <w:rsid w:val="00B4530C"/>
    <w:rsid w:val="00B46CB9"/>
    <w:rsid w:val="00B46E9C"/>
    <w:rsid w:val="00B5008E"/>
    <w:rsid w:val="00B5167B"/>
    <w:rsid w:val="00B517C6"/>
    <w:rsid w:val="00B51A4C"/>
    <w:rsid w:val="00B51F34"/>
    <w:rsid w:val="00B522EF"/>
    <w:rsid w:val="00B53DC3"/>
    <w:rsid w:val="00B54BE9"/>
    <w:rsid w:val="00B55034"/>
    <w:rsid w:val="00B55BE4"/>
    <w:rsid w:val="00B57015"/>
    <w:rsid w:val="00B57E64"/>
    <w:rsid w:val="00B60FA9"/>
    <w:rsid w:val="00B61A59"/>
    <w:rsid w:val="00B63014"/>
    <w:rsid w:val="00B6345F"/>
    <w:rsid w:val="00B63AA8"/>
    <w:rsid w:val="00B64552"/>
    <w:rsid w:val="00B65461"/>
    <w:rsid w:val="00B65916"/>
    <w:rsid w:val="00B665A3"/>
    <w:rsid w:val="00B70C87"/>
    <w:rsid w:val="00B7243E"/>
    <w:rsid w:val="00B73960"/>
    <w:rsid w:val="00B750C7"/>
    <w:rsid w:val="00B755CC"/>
    <w:rsid w:val="00B75816"/>
    <w:rsid w:val="00B7677A"/>
    <w:rsid w:val="00B77625"/>
    <w:rsid w:val="00B81A9F"/>
    <w:rsid w:val="00B83C00"/>
    <w:rsid w:val="00B8528D"/>
    <w:rsid w:val="00B852BB"/>
    <w:rsid w:val="00B85EA8"/>
    <w:rsid w:val="00B862D0"/>
    <w:rsid w:val="00B86354"/>
    <w:rsid w:val="00B86766"/>
    <w:rsid w:val="00B90D88"/>
    <w:rsid w:val="00B91AEE"/>
    <w:rsid w:val="00B94A30"/>
    <w:rsid w:val="00B94F88"/>
    <w:rsid w:val="00B95240"/>
    <w:rsid w:val="00B95B47"/>
    <w:rsid w:val="00B9645D"/>
    <w:rsid w:val="00B97247"/>
    <w:rsid w:val="00BA0B1E"/>
    <w:rsid w:val="00BA112E"/>
    <w:rsid w:val="00BA21A3"/>
    <w:rsid w:val="00BA2B7F"/>
    <w:rsid w:val="00BA3D82"/>
    <w:rsid w:val="00BA5020"/>
    <w:rsid w:val="00BA5C61"/>
    <w:rsid w:val="00BA6023"/>
    <w:rsid w:val="00BA6D15"/>
    <w:rsid w:val="00BA7A16"/>
    <w:rsid w:val="00BB076B"/>
    <w:rsid w:val="00BB109B"/>
    <w:rsid w:val="00BB2F27"/>
    <w:rsid w:val="00BB3160"/>
    <w:rsid w:val="00BB4EF9"/>
    <w:rsid w:val="00BB50C7"/>
    <w:rsid w:val="00BB7B44"/>
    <w:rsid w:val="00BC00FC"/>
    <w:rsid w:val="00BC2DB5"/>
    <w:rsid w:val="00BC2E20"/>
    <w:rsid w:val="00BC4237"/>
    <w:rsid w:val="00BC5240"/>
    <w:rsid w:val="00BC5BA8"/>
    <w:rsid w:val="00BC60C7"/>
    <w:rsid w:val="00BC6A76"/>
    <w:rsid w:val="00BC703F"/>
    <w:rsid w:val="00BD10C4"/>
    <w:rsid w:val="00BD143B"/>
    <w:rsid w:val="00BD18E9"/>
    <w:rsid w:val="00BD1A8C"/>
    <w:rsid w:val="00BD1E1D"/>
    <w:rsid w:val="00BD3457"/>
    <w:rsid w:val="00BD39E1"/>
    <w:rsid w:val="00BD54DA"/>
    <w:rsid w:val="00BD58C8"/>
    <w:rsid w:val="00BD5DBF"/>
    <w:rsid w:val="00BD5E8E"/>
    <w:rsid w:val="00BD6C0F"/>
    <w:rsid w:val="00BE0AA7"/>
    <w:rsid w:val="00BE2160"/>
    <w:rsid w:val="00BE2433"/>
    <w:rsid w:val="00BE24FF"/>
    <w:rsid w:val="00BE27FF"/>
    <w:rsid w:val="00BE28A9"/>
    <w:rsid w:val="00BE2F3E"/>
    <w:rsid w:val="00BE3540"/>
    <w:rsid w:val="00BE4718"/>
    <w:rsid w:val="00BE515C"/>
    <w:rsid w:val="00BE5B08"/>
    <w:rsid w:val="00BE5CB5"/>
    <w:rsid w:val="00BE6CAF"/>
    <w:rsid w:val="00BF3E81"/>
    <w:rsid w:val="00BF5D3C"/>
    <w:rsid w:val="00BF7F22"/>
    <w:rsid w:val="00C00890"/>
    <w:rsid w:val="00C00995"/>
    <w:rsid w:val="00C0165F"/>
    <w:rsid w:val="00C026F6"/>
    <w:rsid w:val="00C04C38"/>
    <w:rsid w:val="00C06B50"/>
    <w:rsid w:val="00C110DF"/>
    <w:rsid w:val="00C11260"/>
    <w:rsid w:val="00C1218D"/>
    <w:rsid w:val="00C13636"/>
    <w:rsid w:val="00C14F9D"/>
    <w:rsid w:val="00C15181"/>
    <w:rsid w:val="00C16553"/>
    <w:rsid w:val="00C1656C"/>
    <w:rsid w:val="00C16D4F"/>
    <w:rsid w:val="00C17FB7"/>
    <w:rsid w:val="00C200A5"/>
    <w:rsid w:val="00C234B1"/>
    <w:rsid w:val="00C25CC8"/>
    <w:rsid w:val="00C26123"/>
    <w:rsid w:val="00C265A7"/>
    <w:rsid w:val="00C26923"/>
    <w:rsid w:val="00C272ED"/>
    <w:rsid w:val="00C30A1A"/>
    <w:rsid w:val="00C30EB3"/>
    <w:rsid w:val="00C3125D"/>
    <w:rsid w:val="00C31602"/>
    <w:rsid w:val="00C32323"/>
    <w:rsid w:val="00C3287C"/>
    <w:rsid w:val="00C33A2A"/>
    <w:rsid w:val="00C34664"/>
    <w:rsid w:val="00C34C9E"/>
    <w:rsid w:val="00C356CB"/>
    <w:rsid w:val="00C35E80"/>
    <w:rsid w:val="00C3672A"/>
    <w:rsid w:val="00C40010"/>
    <w:rsid w:val="00C405B7"/>
    <w:rsid w:val="00C4239A"/>
    <w:rsid w:val="00C42898"/>
    <w:rsid w:val="00C44705"/>
    <w:rsid w:val="00C44DA8"/>
    <w:rsid w:val="00C4734A"/>
    <w:rsid w:val="00C4737F"/>
    <w:rsid w:val="00C47601"/>
    <w:rsid w:val="00C51CA4"/>
    <w:rsid w:val="00C5206D"/>
    <w:rsid w:val="00C5214A"/>
    <w:rsid w:val="00C52FE1"/>
    <w:rsid w:val="00C53613"/>
    <w:rsid w:val="00C536A6"/>
    <w:rsid w:val="00C54B88"/>
    <w:rsid w:val="00C567C0"/>
    <w:rsid w:val="00C56B83"/>
    <w:rsid w:val="00C56BCE"/>
    <w:rsid w:val="00C6082D"/>
    <w:rsid w:val="00C622AA"/>
    <w:rsid w:val="00C644AA"/>
    <w:rsid w:val="00C655E9"/>
    <w:rsid w:val="00C661D3"/>
    <w:rsid w:val="00C71665"/>
    <w:rsid w:val="00C7190A"/>
    <w:rsid w:val="00C71F0D"/>
    <w:rsid w:val="00C7298E"/>
    <w:rsid w:val="00C73369"/>
    <w:rsid w:val="00C73DF0"/>
    <w:rsid w:val="00C745E7"/>
    <w:rsid w:val="00C74EF7"/>
    <w:rsid w:val="00C75014"/>
    <w:rsid w:val="00C75C0A"/>
    <w:rsid w:val="00C77276"/>
    <w:rsid w:val="00C777DA"/>
    <w:rsid w:val="00C779A5"/>
    <w:rsid w:val="00C814A3"/>
    <w:rsid w:val="00C828BD"/>
    <w:rsid w:val="00C832C1"/>
    <w:rsid w:val="00C8422E"/>
    <w:rsid w:val="00C845B7"/>
    <w:rsid w:val="00C85FBA"/>
    <w:rsid w:val="00C86E7F"/>
    <w:rsid w:val="00C87D3D"/>
    <w:rsid w:val="00C911DB"/>
    <w:rsid w:val="00C913AB"/>
    <w:rsid w:val="00C9141F"/>
    <w:rsid w:val="00C9370C"/>
    <w:rsid w:val="00C94867"/>
    <w:rsid w:val="00C964F8"/>
    <w:rsid w:val="00C97CC9"/>
    <w:rsid w:val="00CA042E"/>
    <w:rsid w:val="00CA282C"/>
    <w:rsid w:val="00CA4F4D"/>
    <w:rsid w:val="00CA62D1"/>
    <w:rsid w:val="00CA64F0"/>
    <w:rsid w:val="00CA68EF"/>
    <w:rsid w:val="00CA72A1"/>
    <w:rsid w:val="00CA77EA"/>
    <w:rsid w:val="00CB0F1D"/>
    <w:rsid w:val="00CB12C8"/>
    <w:rsid w:val="00CB20FA"/>
    <w:rsid w:val="00CB2217"/>
    <w:rsid w:val="00CB231E"/>
    <w:rsid w:val="00CB34A1"/>
    <w:rsid w:val="00CB34C8"/>
    <w:rsid w:val="00CB3722"/>
    <w:rsid w:val="00CB3919"/>
    <w:rsid w:val="00CB563F"/>
    <w:rsid w:val="00CB5727"/>
    <w:rsid w:val="00CB5A43"/>
    <w:rsid w:val="00CB5BD5"/>
    <w:rsid w:val="00CB614E"/>
    <w:rsid w:val="00CB7036"/>
    <w:rsid w:val="00CB7564"/>
    <w:rsid w:val="00CB7F5F"/>
    <w:rsid w:val="00CC0A6D"/>
    <w:rsid w:val="00CC0D52"/>
    <w:rsid w:val="00CC214D"/>
    <w:rsid w:val="00CC256C"/>
    <w:rsid w:val="00CC4C0B"/>
    <w:rsid w:val="00CC5598"/>
    <w:rsid w:val="00CC5604"/>
    <w:rsid w:val="00CC795A"/>
    <w:rsid w:val="00CD037F"/>
    <w:rsid w:val="00CD10C2"/>
    <w:rsid w:val="00CD1AB1"/>
    <w:rsid w:val="00CD283C"/>
    <w:rsid w:val="00CD2AE8"/>
    <w:rsid w:val="00CD36ED"/>
    <w:rsid w:val="00CD706B"/>
    <w:rsid w:val="00CD7140"/>
    <w:rsid w:val="00CE1722"/>
    <w:rsid w:val="00CE3EC6"/>
    <w:rsid w:val="00CE4AF0"/>
    <w:rsid w:val="00CE555B"/>
    <w:rsid w:val="00CE57B4"/>
    <w:rsid w:val="00CE726D"/>
    <w:rsid w:val="00CE779D"/>
    <w:rsid w:val="00CF0D39"/>
    <w:rsid w:val="00CF1109"/>
    <w:rsid w:val="00CF24FC"/>
    <w:rsid w:val="00CF3C47"/>
    <w:rsid w:val="00CF4953"/>
    <w:rsid w:val="00CF6F56"/>
    <w:rsid w:val="00CF71ED"/>
    <w:rsid w:val="00CF7D42"/>
    <w:rsid w:val="00CF7FD3"/>
    <w:rsid w:val="00D026C6"/>
    <w:rsid w:val="00D0325D"/>
    <w:rsid w:val="00D03BB3"/>
    <w:rsid w:val="00D03E37"/>
    <w:rsid w:val="00D04BB3"/>
    <w:rsid w:val="00D10830"/>
    <w:rsid w:val="00D10A0B"/>
    <w:rsid w:val="00D11E4A"/>
    <w:rsid w:val="00D12FC2"/>
    <w:rsid w:val="00D131E7"/>
    <w:rsid w:val="00D13B3F"/>
    <w:rsid w:val="00D13BE1"/>
    <w:rsid w:val="00D13FB8"/>
    <w:rsid w:val="00D147BE"/>
    <w:rsid w:val="00D15D1E"/>
    <w:rsid w:val="00D16123"/>
    <w:rsid w:val="00D20672"/>
    <w:rsid w:val="00D20F91"/>
    <w:rsid w:val="00D231DC"/>
    <w:rsid w:val="00D23386"/>
    <w:rsid w:val="00D23CA0"/>
    <w:rsid w:val="00D24FE1"/>
    <w:rsid w:val="00D253B6"/>
    <w:rsid w:val="00D25FC1"/>
    <w:rsid w:val="00D263FF"/>
    <w:rsid w:val="00D27553"/>
    <w:rsid w:val="00D30754"/>
    <w:rsid w:val="00D31E82"/>
    <w:rsid w:val="00D320D3"/>
    <w:rsid w:val="00D321C7"/>
    <w:rsid w:val="00D3286C"/>
    <w:rsid w:val="00D353C6"/>
    <w:rsid w:val="00D359AF"/>
    <w:rsid w:val="00D35DED"/>
    <w:rsid w:val="00D366EE"/>
    <w:rsid w:val="00D37DD2"/>
    <w:rsid w:val="00D4073E"/>
    <w:rsid w:val="00D42C95"/>
    <w:rsid w:val="00D445ED"/>
    <w:rsid w:val="00D44B30"/>
    <w:rsid w:val="00D45516"/>
    <w:rsid w:val="00D471D1"/>
    <w:rsid w:val="00D4735B"/>
    <w:rsid w:val="00D47B1B"/>
    <w:rsid w:val="00D513A8"/>
    <w:rsid w:val="00D51582"/>
    <w:rsid w:val="00D51AE1"/>
    <w:rsid w:val="00D54245"/>
    <w:rsid w:val="00D545AA"/>
    <w:rsid w:val="00D55B8E"/>
    <w:rsid w:val="00D578ED"/>
    <w:rsid w:val="00D57AFD"/>
    <w:rsid w:val="00D57C39"/>
    <w:rsid w:val="00D6093A"/>
    <w:rsid w:val="00D61012"/>
    <w:rsid w:val="00D61161"/>
    <w:rsid w:val="00D61416"/>
    <w:rsid w:val="00D614F9"/>
    <w:rsid w:val="00D61D83"/>
    <w:rsid w:val="00D6269D"/>
    <w:rsid w:val="00D63B52"/>
    <w:rsid w:val="00D64582"/>
    <w:rsid w:val="00D65518"/>
    <w:rsid w:val="00D703D3"/>
    <w:rsid w:val="00D704D1"/>
    <w:rsid w:val="00D711EE"/>
    <w:rsid w:val="00D71934"/>
    <w:rsid w:val="00D71FDA"/>
    <w:rsid w:val="00D72C96"/>
    <w:rsid w:val="00D73701"/>
    <w:rsid w:val="00D74842"/>
    <w:rsid w:val="00D74B53"/>
    <w:rsid w:val="00D75F2C"/>
    <w:rsid w:val="00D76100"/>
    <w:rsid w:val="00D8188A"/>
    <w:rsid w:val="00D828A4"/>
    <w:rsid w:val="00D832E8"/>
    <w:rsid w:val="00D8426A"/>
    <w:rsid w:val="00D8486F"/>
    <w:rsid w:val="00D85245"/>
    <w:rsid w:val="00D853A4"/>
    <w:rsid w:val="00D85827"/>
    <w:rsid w:val="00D85D9B"/>
    <w:rsid w:val="00D8605D"/>
    <w:rsid w:val="00D87FE5"/>
    <w:rsid w:val="00D91DC4"/>
    <w:rsid w:val="00D91EF2"/>
    <w:rsid w:val="00D92A14"/>
    <w:rsid w:val="00D92AC6"/>
    <w:rsid w:val="00D92C31"/>
    <w:rsid w:val="00D9375D"/>
    <w:rsid w:val="00D939C5"/>
    <w:rsid w:val="00D94BE6"/>
    <w:rsid w:val="00D950AF"/>
    <w:rsid w:val="00D958BD"/>
    <w:rsid w:val="00D967C1"/>
    <w:rsid w:val="00D96D8D"/>
    <w:rsid w:val="00DA0981"/>
    <w:rsid w:val="00DA179E"/>
    <w:rsid w:val="00DA2282"/>
    <w:rsid w:val="00DA34BF"/>
    <w:rsid w:val="00DB0715"/>
    <w:rsid w:val="00DB2437"/>
    <w:rsid w:val="00DB2939"/>
    <w:rsid w:val="00DB2CBF"/>
    <w:rsid w:val="00DB3823"/>
    <w:rsid w:val="00DB3BD7"/>
    <w:rsid w:val="00DB424D"/>
    <w:rsid w:val="00DB63C7"/>
    <w:rsid w:val="00DB69ED"/>
    <w:rsid w:val="00DB6D92"/>
    <w:rsid w:val="00DC067A"/>
    <w:rsid w:val="00DC288D"/>
    <w:rsid w:val="00DC31CA"/>
    <w:rsid w:val="00DC33CA"/>
    <w:rsid w:val="00DC34F6"/>
    <w:rsid w:val="00DC3583"/>
    <w:rsid w:val="00DC5877"/>
    <w:rsid w:val="00DC5F7E"/>
    <w:rsid w:val="00DC6D48"/>
    <w:rsid w:val="00DD0806"/>
    <w:rsid w:val="00DD3AA1"/>
    <w:rsid w:val="00DD3E85"/>
    <w:rsid w:val="00DD4842"/>
    <w:rsid w:val="00DE0747"/>
    <w:rsid w:val="00DE0983"/>
    <w:rsid w:val="00DE0CF3"/>
    <w:rsid w:val="00DE3526"/>
    <w:rsid w:val="00DE3D61"/>
    <w:rsid w:val="00DF062D"/>
    <w:rsid w:val="00DF0A96"/>
    <w:rsid w:val="00DF13D3"/>
    <w:rsid w:val="00DF2DB7"/>
    <w:rsid w:val="00DF36A7"/>
    <w:rsid w:val="00DF4BD1"/>
    <w:rsid w:val="00DF6006"/>
    <w:rsid w:val="00DF6729"/>
    <w:rsid w:val="00DF6B26"/>
    <w:rsid w:val="00DF6C69"/>
    <w:rsid w:val="00DF72E9"/>
    <w:rsid w:val="00E00B1E"/>
    <w:rsid w:val="00E02310"/>
    <w:rsid w:val="00E05B1A"/>
    <w:rsid w:val="00E05C8F"/>
    <w:rsid w:val="00E05FD4"/>
    <w:rsid w:val="00E06C64"/>
    <w:rsid w:val="00E077FA"/>
    <w:rsid w:val="00E1077F"/>
    <w:rsid w:val="00E11938"/>
    <w:rsid w:val="00E13C18"/>
    <w:rsid w:val="00E150D6"/>
    <w:rsid w:val="00E1593D"/>
    <w:rsid w:val="00E15ECA"/>
    <w:rsid w:val="00E16610"/>
    <w:rsid w:val="00E17556"/>
    <w:rsid w:val="00E21801"/>
    <w:rsid w:val="00E219F7"/>
    <w:rsid w:val="00E2207D"/>
    <w:rsid w:val="00E22100"/>
    <w:rsid w:val="00E23855"/>
    <w:rsid w:val="00E24535"/>
    <w:rsid w:val="00E264F4"/>
    <w:rsid w:val="00E26A05"/>
    <w:rsid w:val="00E30F18"/>
    <w:rsid w:val="00E3145C"/>
    <w:rsid w:val="00E31638"/>
    <w:rsid w:val="00E34F3E"/>
    <w:rsid w:val="00E35147"/>
    <w:rsid w:val="00E35629"/>
    <w:rsid w:val="00E36CB5"/>
    <w:rsid w:val="00E36F73"/>
    <w:rsid w:val="00E41877"/>
    <w:rsid w:val="00E4238A"/>
    <w:rsid w:val="00E423C2"/>
    <w:rsid w:val="00E42912"/>
    <w:rsid w:val="00E43624"/>
    <w:rsid w:val="00E43884"/>
    <w:rsid w:val="00E443B2"/>
    <w:rsid w:val="00E44F13"/>
    <w:rsid w:val="00E45A1A"/>
    <w:rsid w:val="00E45BAD"/>
    <w:rsid w:val="00E46F50"/>
    <w:rsid w:val="00E47A8D"/>
    <w:rsid w:val="00E50D58"/>
    <w:rsid w:val="00E5285A"/>
    <w:rsid w:val="00E52F3B"/>
    <w:rsid w:val="00E53A8D"/>
    <w:rsid w:val="00E54471"/>
    <w:rsid w:val="00E54C00"/>
    <w:rsid w:val="00E555C3"/>
    <w:rsid w:val="00E56EEB"/>
    <w:rsid w:val="00E61393"/>
    <w:rsid w:val="00E6149B"/>
    <w:rsid w:val="00E62FCD"/>
    <w:rsid w:val="00E63AD8"/>
    <w:rsid w:val="00E66060"/>
    <w:rsid w:val="00E66743"/>
    <w:rsid w:val="00E67DD7"/>
    <w:rsid w:val="00E67FA4"/>
    <w:rsid w:val="00E70470"/>
    <w:rsid w:val="00E70CA4"/>
    <w:rsid w:val="00E717B0"/>
    <w:rsid w:val="00E72DB2"/>
    <w:rsid w:val="00E73CEA"/>
    <w:rsid w:val="00E7401B"/>
    <w:rsid w:val="00E7563D"/>
    <w:rsid w:val="00E7636B"/>
    <w:rsid w:val="00E76374"/>
    <w:rsid w:val="00E81CA8"/>
    <w:rsid w:val="00E83602"/>
    <w:rsid w:val="00E84B3F"/>
    <w:rsid w:val="00E879E8"/>
    <w:rsid w:val="00E9011C"/>
    <w:rsid w:val="00E9052B"/>
    <w:rsid w:val="00E90A36"/>
    <w:rsid w:val="00E95A89"/>
    <w:rsid w:val="00E95BC7"/>
    <w:rsid w:val="00E95EDF"/>
    <w:rsid w:val="00E965F7"/>
    <w:rsid w:val="00E96EB3"/>
    <w:rsid w:val="00EA0208"/>
    <w:rsid w:val="00EA07AF"/>
    <w:rsid w:val="00EA5B93"/>
    <w:rsid w:val="00EA5FE2"/>
    <w:rsid w:val="00EA7A60"/>
    <w:rsid w:val="00EB017C"/>
    <w:rsid w:val="00EB02B1"/>
    <w:rsid w:val="00EB342C"/>
    <w:rsid w:val="00EB53F6"/>
    <w:rsid w:val="00EB631B"/>
    <w:rsid w:val="00EB6AE9"/>
    <w:rsid w:val="00EC1008"/>
    <w:rsid w:val="00EC1A29"/>
    <w:rsid w:val="00EC1B3A"/>
    <w:rsid w:val="00EC1DA1"/>
    <w:rsid w:val="00EC2505"/>
    <w:rsid w:val="00EC29ED"/>
    <w:rsid w:val="00EC2B72"/>
    <w:rsid w:val="00EC3DFF"/>
    <w:rsid w:val="00EC4E75"/>
    <w:rsid w:val="00EC672F"/>
    <w:rsid w:val="00EC7D18"/>
    <w:rsid w:val="00ED466E"/>
    <w:rsid w:val="00ED4B05"/>
    <w:rsid w:val="00ED7CFB"/>
    <w:rsid w:val="00EE21F1"/>
    <w:rsid w:val="00EE2208"/>
    <w:rsid w:val="00EE2582"/>
    <w:rsid w:val="00EE5679"/>
    <w:rsid w:val="00EE5A1F"/>
    <w:rsid w:val="00EE6A16"/>
    <w:rsid w:val="00EE6C6C"/>
    <w:rsid w:val="00EE753E"/>
    <w:rsid w:val="00EE7C70"/>
    <w:rsid w:val="00EE7CE7"/>
    <w:rsid w:val="00EF38DC"/>
    <w:rsid w:val="00EF4D24"/>
    <w:rsid w:val="00EF4E9E"/>
    <w:rsid w:val="00EF4F83"/>
    <w:rsid w:val="00EF662B"/>
    <w:rsid w:val="00F00F35"/>
    <w:rsid w:val="00F00F75"/>
    <w:rsid w:val="00F04284"/>
    <w:rsid w:val="00F07714"/>
    <w:rsid w:val="00F07795"/>
    <w:rsid w:val="00F07BA6"/>
    <w:rsid w:val="00F07DDD"/>
    <w:rsid w:val="00F11B9D"/>
    <w:rsid w:val="00F13FCB"/>
    <w:rsid w:val="00F147BC"/>
    <w:rsid w:val="00F15EDA"/>
    <w:rsid w:val="00F15F64"/>
    <w:rsid w:val="00F1759A"/>
    <w:rsid w:val="00F1759B"/>
    <w:rsid w:val="00F179C5"/>
    <w:rsid w:val="00F17A11"/>
    <w:rsid w:val="00F2181B"/>
    <w:rsid w:val="00F24FE4"/>
    <w:rsid w:val="00F2554A"/>
    <w:rsid w:val="00F27099"/>
    <w:rsid w:val="00F311B7"/>
    <w:rsid w:val="00F31618"/>
    <w:rsid w:val="00F317A7"/>
    <w:rsid w:val="00F31DA2"/>
    <w:rsid w:val="00F33A0A"/>
    <w:rsid w:val="00F354B9"/>
    <w:rsid w:val="00F3768D"/>
    <w:rsid w:val="00F37A0E"/>
    <w:rsid w:val="00F37BB9"/>
    <w:rsid w:val="00F40EAF"/>
    <w:rsid w:val="00F4155A"/>
    <w:rsid w:val="00F42B56"/>
    <w:rsid w:val="00F43B77"/>
    <w:rsid w:val="00F450D5"/>
    <w:rsid w:val="00F464BC"/>
    <w:rsid w:val="00F46840"/>
    <w:rsid w:val="00F47409"/>
    <w:rsid w:val="00F4789A"/>
    <w:rsid w:val="00F47EC2"/>
    <w:rsid w:val="00F51B39"/>
    <w:rsid w:val="00F51E89"/>
    <w:rsid w:val="00F545DB"/>
    <w:rsid w:val="00F54C32"/>
    <w:rsid w:val="00F55DF3"/>
    <w:rsid w:val="00F6157F"/>
    <w:rsid w:val="00F6235D"/>
    <w:rsid w:val="00F62D24"/>
    <w:rsid w:val="00F64211"/>
    <w:rsid w:val="00F64D55"/>
    <w:rsid w:val="00F652EE"/>
    <w:rsid w:val="00F66358"/>
    <w:rsid w:val="00F668C3"/>
    <w:rsid w:val="00F707C8"/>
    <w:rsid w:val="00F70C7D"/>
    <w:rsid w:val="00F7175F"/>
    <w:rsid w:val="00F71A9E"/>
    <w:rsid w:val="00F730A6"/>
    <w:rsid w:val="00F73B9A"/>
    <w:rsid w:val="00F74E05"/>
    <w:rsid w:val="00F769AE"/>
    <w:rsid w:val="00F77EA6"/>
    <w:rsid w:val="00F80191"/>
    <w:rsid w:val="00F80358"/>
    <w:rsid w:val="00F80F76"/>
    <w:rsid w:val="00F81057"/>
    <w:rsid w:val="00F813BA"/>
    <w:rsid w:val="00F8178F"/>
    <w:rsid w:val="00F829A9"/>
    <w:rsid w:val="00F8337B"/>
    <w:rsid w:val="00F83C55"/>
    <w:rsid w:val="00F84CEB"/>
    <w:rsid w:val="00F85E87"/>
    <w:rsid w:val="00F87CA7"/>
    <w:rsid w:val="00F902FD"/>
    <w:rsid w:val="00F91B21"/>
    <w:rsid w:val="00F92612"/>
    <w:rsid w:val="00F9351B"/>
    <w:rsid w:val="00F9381E"/>
    <w:rsid w:val="00F93A8F"/>
    <w:rsid w:val="00F95861"/>
    <w:rsid w:val="00F95B8A"/>
    <w:rsid w:val="00F96262"/>
    <w:rsid w:val="00F964D1"/>
    <w:rsid w:val="00F9695B"/>
    <w:rsid w:val="00FA0D31"/>
    <w:rsid w:val="00FA1A85"/>
    <w:rsid w:val="00FA2CF8"/>
    <w:rsid w:val="00FA3D81"/>
    <w:rsid w:val="00FA4534"/>
    <w:rsid w:val="00FA71DA"/>
    <w:rsid w:val="00FA727D"/>
    <w:rsid w:val="00FB06E0"/>
    <w:rsid w:val="00FB24D6"/>
    <w:rsid w:val="00FB2BA1"/>
    <w:rsid w:val="00FB606D"/>
    <w:rsid w:val="00FC0221"/>
    <w:rsid w:val="00FC0825"/>
    <w:rsid w:val="00FC13B0"/>
    <w:rsid w:val="00FC21FB"/>
    <w:rsid w:val="00FC2957"/>
    <w:rsid w:val="00FC2F9F"/>
    <w:rsid w:val="00FC4048"/>
    <w:rsid w:val="00FC4360"/>
    <w:rsid w:val="00FC4FC9"/>
    <w:rsid w:val="00FC627A"/>
    <w:rsid w:val="00FC7053"/>
    <w:rsid w:val="00FC7536"/>
    <w:rsid w:val="00FC77A1"/>
    <w:rsid w:val="00FC7E26"/>
    <w:rsid w:val="00FD0BC7"/>
    <w:rsid w:val="00FD1413"/>
    <w:rsid w:val="00FD2079"/>
    <w:rsid w:val="00FD3B24"/>
    <w:rsid w:val="00FD5646"/>
    <w:rsid w:val="00FD67F5"/>
    <w:rsid w:val="00FD6E81"/>
    <w:rsid w:val="00FD6FCF"/>
    <w:rsid w:val="00FD7C07"/>
    <w:rsid w:val="00FE113E"/>
    <w:rsid w:val="00FE159B"/>
    <w:rsid w:val="00FE22B9"/>
    <w:rsid w:val="00FE2AD3"/>
    <w:rsid w:val="00FE400C"/>
    <w:rsid w:val="00FE487D"/>
    <w:rsid w:val="00FE4EA8"/>
    <w:rsid w:val="00FE571B"/>
    <w:rsid w:val="00FE7D5B"/>
    <w:rsid w:val="00FF0D26"/>
    <w:rsid w:val="00FF0D36"/>
    <w:rsid w:val="00FF11C7"/>
    <w:rsid w:val="00FF2EDC"/>
    <w:rsid w:val="00FF35F4"/>
    <w:rsid w:val="00FF3B59"/>
    <w:rsid w:val="00FF46E3"/>
    <w:rsid w:val="00FF5E63"/>
    <w:rsid w:val="00FF7548"/>
    <w:rsid w:val="00FF79F1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F11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F1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6A950-CAAA-487B-B1C3-5D2CD54C5BF9}"/>
      </w:docPartPr>
      <w:docPartBody>
        <w:p w:rsidR="00774925" w:rsidRDefault="00480C6C">
          <w:r w:rsidRPr="00D14D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E8BBF-F9E0-440A-83DF-D6904CA700C0}"/>
      </w:docPartPr>
      <w:docPartBody>
        <w:p w:rsidR="00774925" w:rsidRDefault="00480C6C">
          <w:r w:rsidRPr="00D14D6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C"/>
    <w:rsid w:val="00480C6C"/>
    <w:rsid w:val="00774925"/>
    <w:rsid w:val="00D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C6C"/>
    <w:rPr>
      <w:color w:val="808080"/>
    </w:rPr>
  </w:style>
  <w:style w:type="paragraph" w:customStyle="1" w:styleId="ED44DC93CAA640C0B492732875CA4833">
    <w:name w:val="ED44DC93CAA640C0B492732875CA4833"/>
    <w:rsid w:val="00480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C6C"/>
    <w:rPr>
      <w:color w:val="808080"/>
    </w:rPr>
  </w:style>
  <w:style w:type="paragraph" w:customStyle="1" w:styleId="ED44DC93CAA640C0B492732875CA4833">
    <w:name w:val="ED44DC93CAA640C0B492732875CA4833"/>
    <w:rsid w:val="004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93C6-48A0-49B2-AC7E-37B7276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783</CharactersWithSpaces>
  <SharedDoc>false</SharedDoc>
  <HLinks>
    <vt:vector size="6" baseType="variant"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mailto:ppgcm@contato.ufsc.br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TesteAra</cp:lastModifiedBy>
  <cp:revision>3</cp:revision>
  <cp:lastPrinted>2019-10-04T16:31:00Z</cp:lastPrinted>
  <dcterms:created xsi:type="dcterms:W3CDTF">2023-02-07T14:26:00Z</dcterms:created>
  <dcterms:modified xsi:type="dcterms:W3CDTF">2023-02-24T11:03:00Z</dcterms:modified>
</cp:coreProperties>
</file>