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43E" w:rsidRDefault="00B1043E" w:rsidP="005B22DD">
      <w:pPr>
        <w:jc w:val="center"/>
      </w:pPr>
    </w:p>
    <w:p w:rsidR="003E1DF4" w:rsidRDefault="003E1DF4" w:rsidP="005B22DD">
      <w:pPr>
        <w:jc w:val="center"/>
      </w:pPr>
    </w:p>
    <w:p w:rsidR="00B1043E" w:rsidRPr="005B22DD" w:rsidRDefault="00620B72" w:rsidP="005B22DD">
      <w:pPr>
        <w:pStyle w:val="PargrafodaLista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FORMULÁRIO PARA </w:t>
      </w:r>
      <w:r w:rsidR="00D42C95">
        <w:rPr>
          <w:rFonts w:ascii="Arial" w:hAnsi="Arial" w:cs="Arial"/>
          <w:b/>
          <w:sz w:val="22"/>
          <w:szCs w:val="22"/>
        </w:rPr>
        <w:t>REQU</w:t>
      </w:r>
      <w:r>
        <w:rPr>
          <w:rFonts w:ascii="Arial" w:hAnsi="Arial" w:cs="Arial"/>
          <w:b/>
          <w:sz w:val="22"/>
          <w:szCs w:val="22"/>
        </w:rPr>
        <w:t>ERIMENTO</w:t>
      </w:r>
      <w:r w:rsidR="003768CC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</w:p>
    <w:p w:rsidR="005B22DD" w:rsidRDefault="005B22DD" w:rsidP="005D6910">
      <w:pPr>
        <w:rPr>
          <w:rFonts w:ascii="Arial" w:hAnsi="Arial" w:cs="Arial"/>
          <w:sz w:val="22"/>
          <w:szCs w:val="22"/>
        </w:rPr>
      </w:pPr>
    </w:p>
    <w:p w:rsidR="003E1DF4" w:rsidRPr="00FF11C7" w:rsidRDefault="003E1DF4" w:rsidP="005D6910">
      <w:pPr>
        <w:rPr>
          <w:rFonts w:ascii="Arial" w:hAnsi="Arial" w:cs="Arial"/>
          <w:sz w:val="24"/>
          <w:szCs w:val="22"/>
        </w:rPr>
      </w:pPr>
    </w:p>
    <w:p w:rsidR="00952B09" w:rsidRPr="00FF11C7" w:rsidRDefault="00A0358D" w:rsidP="00FF11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11C7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-828288779"/>
          <w:placeholder>
            <w:docPart w:val="DefaultPlaceholder_1082065158"/>
          </w:placeholder>
          <w:showingPlcHdr/>
          <w:text/>
        </w:sdtPr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 w:rsidR="00952B09" w:rsidRPr="00FF11C7">
        <w:rPr>
          <w:rFonts w:ascii="Arial" w:hAnsi="Arial" w:cs="Arial"/>
          <w:sz w:val="24"/>
          <w:szCs w:val="24"/>
        </w:rPr>
        <w:t>, aluno(a) regularmente matriculado(a) no</w:t>
      </w:r>
      <w:r w:rsidR="00742AE2" w:rsidRPr="00FF11C7">
        <w:rPr>
          <w:rFonts w:ascii="Arial" w:hAnsi="Arial" w:cs="Arial"/>
          <w:sz w:val="24"/>
          <w:szCs w:val="24"/>
        </w:rPr>
        <w:t xml:space="preserve"> curso de</w:t>
      </w:r>
      <w:r w:rsidR="00FF11C7" w:rsidRPr="00FF11C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0326463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742AE2" w:rsidRPr="00FF11C7">
        <w:rPr>
          <w:rFonts w:ascii="Arial" w:hAnsi="Arial" w:cs="Arial"/>
          <w:sz w:val="24"/>
          <w:szCs w:val="24"/>
        </w:rPr>
        <w:t xml:space="preserve"> do </w:t>
      </w:r>
      <w:r w:rsidR="00952B09" w:rsidRPr="00FF11C7">
        <w:rPr>
          <w:rFonts w:ascii="Arial" w:hAnsi="Arial" w:cs="Arial"/>
          <w:sz w:val="24"/>
          <w:szCs w:val="24"/>
        </w:rPr>
        <w:t xml:space="preserve"> Programa de Pós-Graduação em </w:t>
      </w:r>
      <w:r w:rsidR="00742AE2" w:rsidRPr="00FF11C7">
        <w:rPr>
          <w:rFonts w:ascii="Arial" w:hAnsi="Arial" w:cs="Arial"/>
          <w:sz w:val="24"/>
          <w:szCs w:val="24"/>
        </w:rPr>
        <w:t>Odontolog</w:t>
      </w:r>
      <w:r w:rsidR="00201DE7" w:rsidRPr="00FF11C7">
        <w:rPr>
          <w:rFonts w:ascii="Arial" w:hAnsi="Arial" w:cs="Arial"/>
          <w:sz w:val="24"/>
          <w:szCs w:val="24"/>
        </w:rPr>
        <w:t>ia</w:t>
      </w:r>
      <w:r w:rsidR="003768CC">
        <w:rPr>
          <w:rFonts w:ascii="Arial" w:hAnsi="Arial" w:cs="Arial"/>
          <w:sz w:val="24"/>
          <w:szCs w:val="24"/>
        </w:rPr>
        <w:t>,</w:t>
      </w:r>
      <w:r w:rsidR="00952B09" w:rsidRPr="00FF11C7">
        <w:rPr>
          <w:rFonts w:ascii="Arial" w:hAnsi="Arial" w:cs="Arial"/>
          <w:sz w:val="24"/>
          <w:szCs w:val="24"/>
        </w:rPr>
        <w:t xml:space="preserve"> sob o número de matrícula</w:t>
      </w:r>
      <w:r w:rsidR="00FF11C7" w:rsidRPr="00FF11C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67858636"/>
          <w:placeholder>
            <w:docPart w:val="DefaultPlaceholder_1082065158"/>
          </w:placeholder>
          <w:showingPlcHdr/>
          <w:text/>
        </w:sdtPr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432DF5" w:rsidRPr="00FF11C7">
        <w:rPr>
          <w:rFonts w:ascii="Arial" w:hAnsi="Arial" w:cs="Arial"/>
          <w:sz w:val="24"/>
          <w:szCs w:val="24"/>
        </w:rPr>
        <w:t xml:space="preserve">, </w:t>
      </w:r>
      <w:r w:rsidR="00952B09" w:rsidRPr="00FF11C7">
        <w:rPr>
          <w:rFonts w:ascii="Arial" w:hAnsi="Arial" w:cs="Arial"/>
          <w:sz w:val="24"/>
          <w:szCs w:val="24"/>
        </w:rPr>
        <w:t xml:space="preserve">venho </w:t>
      </w:r>
      <w:r w:rsidR="00FF11C7" w:rsidRPr="00FF11C7">
        <w:rPr>
          <w:rFonts w:ascii="Arial" w:hAnsi="Arial" w:cs="Arial"/>
          <w:sz w:val="24"/>
          <w:szCs w:val="24"/>
        </w:rPr>
        <w:t xml:space="preserve">solicitar </w:t>
      </w:r>
      <w:sdt>
        <w:sdtPr>
          <w:rPr>
            <w:rFonts w:ascii="Arial" w:hAnsi="Arial" w:cs="Arial"/>
            <w:sz w:val="24"/>
            <w:szCs w:val="24"/>
          </w:rPr>
          <w:id w:val="-2071715874"/>
          <w:placeholder>
            <w:docPart w:val="DefaultPlaceholder_1082065158"/>
          </w:placeholder>
          <w:showingPlcHdr/>
          <w:text/>
        </w:sdtPr>
        <w:sdtContent>
          <w:r w:rsidR="00FF11C7" w:rsidRPr="00FF11C7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FF11C7">
        <w:rPr>
          <w:rFonts w:ascii="Arial" w:hAnsi="Arial" w:cs="Arial"/>
          <w:sz w:val="24"/>
          <w:szCs w:val="24"/>
        </w:rPr>
        <w:t>Florianópolis,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69148255"/>
          <w:placeholder>
            <w:docPart w:val="DefaultPlaceholder_1082065158"/>
          </w:placeholder>
          <w:showingPlcHdr/>
          <w:text/>
        </w:sdtPr>
        <w:sdtContent>
          <w:r w:rsidRPr="00FF11C7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Pr="00FF11C7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both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3E1DF4" w:rsidRDefault="003E1DF4" w:rsidP="00952B09">
      <w:pPr>
        <w:jc w:val="center"/>
        <w:rPr>
          <w:rFonts w:ascii="Arial" w:hAnsi="Arial" w:cs="Arial"/>
          <w:sz w:val="22"/>
          <w:szCs w:val="22"/>
        </w:rPr>
      </w:pPr>
    </w:p>
    <w:p w:rsidR="005D6910" w:rsidRDefault="005D6910" w:rsidP="00952B09">
      <w:pPr>
        <w:jc w:val="center"/>
        <w:rPr>
          <w:rFonts w:ascii="Arial" w:hAnsi="Arial" w:cs="Arial"/>
          <w:sz w:val="22"/>
          <w:szCs w:val="22"/>
        </w:rPr>
      </w:pPr>
    </w:p>
    <w:p w:rsidR="00FF11C7" w:rsidRDefault="00FF11C7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P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 w:rsidRPr="00952B09">
        <w:rPr>
          <w:rFonts w:ascii="Arial" w:hAnsi="Arial" w:cs="Arial"/>
          <w:sz w:val="22"/>
          <w:szCs w:val="22"/>
        </w:rPr>
        <w:t>____________________________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orientador(a)</w:t>
      </w: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3E1DF4" w:rsidRDefault="003E1DF4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A43F76" w:rsidRDefault="00A43F76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Default="00952B09" w:rsidP="00952B09">
      <w:pPr>
        <w:jc w:val="center"/>
        <w:rPr>
          <w:rFonts w:ascii="Arial" w:hAnsi="Arial" w:cs="Arial"/>
          <w:sz w:val="22"/>
          <w:szCs w:val="22"/>
        </w:rPr>
      </w:pPr>
    </w:p>
    <w:p w:rsidR="00952B09" w:rsidRPr="00FF11C7" w:rsidRDefault="00952B09" w:rsidP="00FF11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52B09" w:rsidRPr="00FF11C7" w:rsidSect="00B1043E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2" w:rsidRDefault="009D2042">
      <w:r>
        <w:separator/>
      </w:r>
    </w:p>
  </w:endnote>
  <w:endnote w:type="continuationSeparator" w:id="0">
    <w:p w:rsidR="009D2042" w:rsidRDefault="009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4" w:rsidRDefault="003E1DF4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2C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2C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29" w:rsidRDefault="00DF6729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68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68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F3F44" w:rsidRDefault="007F3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2" w:rsidRDefault="009D2042">
      <w:r>
        <w:separator/>
      </w:r>
    </w:p>
  </w:footnote>
  <w:footnote w:type="continuationSeparator" w:id="0">
    <w:p w:rsidR="009D2042" w:rsidRDefault="009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44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1" wp14:anchorId="724EB980" wp14:editId="512F6AE5">
          <wp:simplePos x="0" y="0"/>
          <wp:positionH relativeFrom="column">
            <wp:posOffset>2371725</wp:posOffset>
          </wp:positionH>
          <wp:positionV relativeFrom="paragraph">
            <wp:posOffset>-61595</wp:posOffset>
          </wp:positionV>
          <wp:extent cx="682625" cy="728980"/>
          <wp:effectExtent l="0" t="0" r="3175" b="0"/>
          <wp:wrapTopAndBottom/>
          <wp:docPr id="542" name="Imagem 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E05C8F" w:rsidRDefault="00E05C8F" w:rsidP="00135087">
    <w:pPr>
      <w:pStyle w:val="Cabealho"/>
      <w:jc w:val="center"/>
      <w:rPr>
        <w:rFonts w:ascii="Verdana" w:hAnsi="Verdana"/>
        <w:sz w:val="16"/>
        <w:szCs w:val="16"/>
      </w:rPr>
    </w:pPr>
  </w:p>
  <w:p w:rsidR="007F3F44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7F3F44" w:rsidRPr="005F5133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7F3F44" w:rsidRDefault="007F3F44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DE CIÊNCIAS DA SAÚDE</w:t>
    </w:r>
  </w:p>
  <w:p w:rsidR="00A85D09" w:rsidRPr="00A568B3" w:rsidRDefault="00A85D09" w:rsidP="00135087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PROGRAMA DE PÓS-GRADUAÇÃO EM </w:t>
    </w:r>
    <w:r w:rsidR="00F47409">
      <w:rPr>
        <w:rFonts w:ascii="Verdana" w:hAnsi="Verdana"/>
        <w:b/>
      </w:rPr>
      <w:t>ODONTOLOGIA</w:t>
    </w:r>
  </w:p>
  <w:p w:rsidR="007F3F44" w:rsidRPr="005F5133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7F3F44" w:rsidRDefault="00A85D09" w:rsidP="0013508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88040-97</w:t>
    </w:r>
    <w:r w:rsidR="007F3F44" w:rsidRPr="005F5133">
      <w:rPr>
        <w:rFonts w:ascii="Verdana" w:hAnsi="Verdana"/>
        <w:sz w:val="16"/>
        <w:szCs w:val="16"/>
      </w:rPr>
      <w:t xml:space="preserve">0 - FLORIANÓPOLIS </w:t>
    </w:r>
    <w:r w:rsidR="00F47409">
      <w:rPr>
        <w:rFonts w:ascii="Verdana" w:hAnsi="Verdana"/>
        <w:sz w:val="16"/>
        <w:szCs w:val="16"/>
      </w:rPr>
      <w:t>–</w:t>
    </w:r>
    <w:r w:rsidR="007F3F44" w:rsidRPr="005F5133">
      <w:rPr>
        <w:rFonts w:ascii="Verdana" w:hAnsi="Verdana"/>
        <w:sz w:val="16"/>
        <w:szCs w:val="16"/>
      </w:rPr>
      <w:t xml:space="preserve"> SC</w:t>
    </w:r>
  </w:p>
  <w:p w:rsidR="00F47409" w:rsidRPr="005F5133" w:rsidRDefault="00F47409" w:rsidP="00135087">
    <w:pPr>
      <w:pStyle w:val="Cabealho"/>
      <w:jc w:val="center"/>
      <w:rPr>
        <w:rFonts w:ascii="Verdana" w:hAnsi="Verdana"/>
        <w:sz w:val="16"/>
        <w:szCs w:val="16"/>
      </w:rPr>
    </w:pPr>
    <w:r w:rsidRPr="00F47409">
      <w:rPr>
        <w:rFonts w:ascii="Verdana" w:hAnsi="Verdana"/>
        <w:sz w:val="16"/>
        <w:szCs w:val="16"/>
      </w:rPr>
      <w:t>www.ppgo.ufsc.br/ppgo@contato.ufsc.br</w:t>
    </w:r>
  </w:p>
  <w:p w:rsidR="00F47409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: (48) </w:t>
    </w:r>
    <w:r w:rsidR="00F47409" w:rsidRPr="00F47409">
      <w:rPr>
        <w:rFonts w:ascii="Verdana" w:hAnsi="Verdana"/>
        <w:sz w:val="16"/>
        <w:szCs w:val="16"/>
      </w:rPr>
      <w:t xml:space="preserve">3721-6132 </w:t>
    </w:r>
  </w:p>
  <w:p w:rsidR="00B1043E" w:rsidRPr="00A568B3" w:rsidRDefault="00B1043E" w:rsidP="00135087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C2C150A"/>
    <w:multiLevelType w:val="multilevel"/>
    <w:tmpl w:val="9BE04B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9F6C53"/>
    <w:multiLevelType w:val="hybridMultilevel"/>
    <w:tmpl w:val="5C7A3BD2"/>
    <w:lvl w:ilvl="0" w:tplc="D4D2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1803"/>
    <w:multiLevelType w:val="multilevel"/>
    <w:tmpl w:val="CC38156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FEE7714"/>
    <w:multiLevelType w:val="hybridMultilevel"/>
    <w:tmpl w:val="CB1EC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5C0F"/>
    <w:multiLevelType w:val="hybridMultilevel"/>
    <w:tmpl w:val="F6BAF4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B3DA5"/>
    <w:multiLevelType w:val="hybridMultilevel"/>
    <w:tmpl w:val="EF54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B49043D"/>
    <w:multiLevelType w:val="hybridMultilevel"/>
    <w:tmpl w:val="75B4E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F6A71"/>
    <w:multiLevelType w:val="hybridMultilevel"/>
    <w:tmpl w:val="CCA8FBA6"/>
    <w:name w:val="WW8Num73"/>
    <w:lvl w:ilvl="0" w:tplc="094AA82A">
      <w:start w:val="1"/>
      <w:numFmt w:val="upperRoman"/>
      <w:suff w:val="space"/>
      <w:lvlText w:val="%1 –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3E"/>
    <w:rsid w:val="000004FA"/>
    <w:rsid w:val="000038DC"/>
    <w:rsid w:val="000055D1"/>
    <w:rsid w:val="0000743D"/>
    <w:rsid w:val="000106E2"/>
    <w:rsid w:val="00011709"/>
    <w:rsid w:val="00012277"/>
    <w:rsid w:val="00012600"/>
    <w:rsid w:val="000179BD"/>
    <w:rsid w:val="00017C3F"/>
    <w:rsid w:val="00017E3B"/>
    <w:rsid w:val="000204B2"/>
    <w:rsid w:val="00021BB6"/>
    <w:rsid w:val="0002479F"/>
    <w:rsid w:val="00024921"/>
    <w:rsid w:val="00031F4A"/>
    <w:rsid w:val="00032490"/>
    <w:rsid w:val="000325EF"/>
    <w:rsid w:val="00032802"/>
    <w:rsid w:val="00032C9D"/>
    <w:rsid w:val="00033C05"/>
    <w:rsid w:val="0003415F"/>
    <w:rsid w:val="00034880"/>
    <w:rsid w:val="0004004F"/>
    <w:rsid w:val="00040FDC"/>
    <w:rsid w:val="0004166B"/>
    <w:rsid w:val="00041E44"/>
    <w:rsid w:val="000428C5"/>
    <w:rsid w:val="00043974"/>
    <w:rsid w:val="00044557"/>
    <w:rsid w:val="00046F21"/>
    <w:rsid w:val="0004735D"/>
    <w:rsid w:val="00053B5E"/>
    <w:rsid w:val="0005481C"/>
    <w:rsid w:val="000556E5"/>
    <w:rsid w:val="00056967"/>
    <w:rsid w:val="000569C4"/>
    <w:rsid w:val="00060092"/>
    <w:rsid w:val="00060E8E"/>
    <w:rsid w:val="00060F6A"/>
    <w:rsid w:val="00061124"/>
    <w:rsid w:val="00062528"/>
    <w:rsid w:val="0006282F"/>
    <w:rsid w:val="00062CDA"/>
    <w:rsid w:val="00064EFF"/>
    <w:rsid w:val="000662B7"/>
    <w:rsid w:val="00070145"/>
    <w:rsid w:val="00070847"/>
    <w:rsid w:val="00070A7A"/>
    <w:rsid w:val="00070AAB"/>
    <w:rsid w:val="00071306"/>
    <w:rsid w:val="0007374E"/>
    <w:rsid w:val="00076715"/>
    <w:rsid w:val="00076EAB"/>
    <w:rsid w:val="00077C80"/>
    <w:rsid w:val="00080C2F"/>
    <w:rsid w:val="00080DD6"/>
    <w:rsid w:val="00080F96"/>
    <w:rsid w:val="00081FBC"/>
    <w:rsid w:val="00084D78"/>
    <w:rsid w:val="000854AF"/>
    <w:rsid w:val="00086C0C"/>
    <w:rsid w:val="0009038D"/>
    <w:rsid w:val="00090709"/>
    <w:rsid w:val="00091CFB"/>
    <w:rsid w:val="000924E3"/>
    <w:rsid w:val="00092576"/>
    <w:rsid w:val="00094471"/>
    <w:rsid w:val="00094643"/>
    <w:rsid w:val="0009475C"/>
    <w:rsid w:val="00095CBB"/>
    <w:rsid w:val="00096C5C"/>
    <w:rsid w:val="00096E72"/>
    <w:rsid w:val="000976FE"/>
    <w:rsid w:val="000A08E1"/>
    <w:rsid w:val="000A0C35"/>
    <w:rsid w:val="000A3B1F"/>
    <w:rsid w:val="000A3EE0"/>
    <w:rsid w:val="000A566E"/>
    <w:rsid w:val="000A5BC6"/>
    <w:rsid w:val="000A5F28"/>
    <w:rsid w:val="000A600F"/>
    <w:rsid w:val="000A698A"/>
    <w:rsid w:val="000A6CAA"/>
    <w:rsid w:val="000A6F21"/>
    <w:rsid w:val="000B0492"/>
    <w:rsid w:val="000B08ED"/>
    <w:rsid w:val="000B0E28"/>
    <w:rsid w:val="000B11E7"/>
    <w:rsid w:val="000B20B9"/>
    <w:rsid w:val="000B3754"/>
    <w:rsid w:val="000B3809"/>
    <w:rsid w:val="000B40DF"/>
    <w:rsid w:val="000B451E"/>
    <w:rsid w:val="000B608E"/>
    <w:rsid w:val="000B63AC"/>
    <w:rsid w:val="000B64FB"/>
    <w:rsid w:val="000B666F"/>
    <w:rsid w:val="000B6860"/>
    <w:rsid w:val="000C1AFD"/>
    <w:rsid w:val="000C2C31"/>
    <w:rsid w:val="000C3264"/>
    <w:rsid w:val="000C4252"/>
    <w:rsid w:val="000C4C02"/>
    <w:rsid w:val="000C4F9B"/>
    <w:rsid w:val="000C52FE"/>
    <w:rsid w:val="000C62C6"/>
    <w:rsid w:val="000C7358"/>
    <w:rsid w:val="000C75F3"/>
    <w:rsid w:val="000C7CD6"/>
    <w:rsid w:val="000D204A"/>
    <w:rsid w:val="000D5BBC"/>
    <w:rsid w:val="000D71D8"/>
    <w:rsid w:val="000E0FE9"/>
    <w:rsid w:val="000E1752"/>
    <w:rsid w:val="000E1F4E"/>
    <w:rsid w:val="000E3291"/>
    <w:rsid w:val="000E3914"/>
    <w:rsid w:val="000E4B16"/>
    <w:rsid w:val="000E4E08"/>
    <w:rsid w:val="000F01C1"/>
    <w:rsid w:val="000F03A6"/>
    <w:rsid w:val="000F08C4"/>
    <w:rsid w:val="000F4CD0"/>
    <w:rsid w:val="000F60DB"/>
    <w:rsid w:val="001033A3"/>
    <w:rsid w:val="00104F20"/>
    <w:rsid w:val="001050AF"/>
    <w:rsid w:val="00107307"/>
    <w:rsid w:val="001079A7"/>
    <w:rsid w:val="001101C3"/>
    <w:rsid w:val="0011167C"/>
    <w:rsid w:val="00111E22"/>
    <w:rsid w:val="00112350"/>
    <w:rsid w:val="001127DD"/>
    <w:rsid w:val="00112FC0"/>
    <w:rsid w:val="00114B06"/>
    <w:rsid w:val="00116608"/>
    <w:rsid w:val="0011723E"/>
    <w:rsid w:val="00117791"/>
    <w:rsid w:val="00121230"/>
    <w:rsid w:val="00122B33"/>
    <w:rsid w:val="00123479"/>
    <w:rsid w:val="001245E3"/>
    <w:rsid w:val="00125000"/>
    <w:rsid w:val="00126B74"/>
    <w:rsid w:val="00127190"/>
    <w:rsid w:val="00127512"/>
    <w:rsid w:val="00127970"/>
    <w:rsid w:val="0013180B"/>
    <w:rsid w:val="00131905"/>
    <w:rsid w:val="00131CC5"/>
    <w:rsid w:val="001322DF"/>
    <w:rsid w:val="001325BA"/>
    <w:rsid w:val="0013280C"/>
    <w:rsid w:val="001346D4"/>
    <w:rsid w:val="00135087"/>
    <w:rsid w:val="00136CE6"/>
    <w:rsid w:val="00137383"/>
    <w:rsid w:val="0014123A"/>
    <w:rsid w:val="00141ADC"/>
    <w:rsid w:val="00142A71"/>
    <w:rsid w:val="00142EF1"/>
    <w:rsid w:val="00143899"/>
    <w:rsid w:val="00143C6E"/>
    <w:rsid w:val="001444F7"/>
    <w:rsid w:val="00144CC5"/>
    <w:rsid w:val="00145842"/>
    <w:rsid w:val="0014609C"/>
    <w:rsid w:val="0014706B"/>
    <w:rsid w:val="001470BD"/>
    <w:rsid w:val="001507EF"/>
    <w:rsid w:val="00151AEC"/>
    <w:rsid w:val="00152C7E"/>
    <w:rsid w:val="00152F65"/>
    <w:rsid w:val="0015358E"/>
    <w:rsid w:val="001542FB"/>
    <w:rsid w:val="001552D7"/>
    <w:rsid w:val="0015685E"/>
    <w:rsid w:val="00157BB4"/>
    <w:rsid w:val="00160433"/>
    <w:rsid w:val="001604EA"/>
    <w:rsid w:val="00162267"/>
    <w:rsid w:val="00162FBA"/>
    <w:rsid w:val="0016340F"/>
    <w:rsid w:val="00170152"/>
    <w:rsid w:val="001720AA"/>
    <w:rsid w:val="00172700"/>
    <w:rsid w:val="00172A3A"/>
    <w:rsid w:val="00172ED6"/>
    <w:rsid w:val="001750D8"/>
    <w:rsid w:val="0017564D"/>
    <w:rsid w:val="00177563"/>
    <w:rsid w:val="00180E0B"/>
    <w:rsid w:val="00182E6E"/>
    <w:rsid w:val="00182ED4"/>
    <w:rsid w:val="0018411C"/>
    <w:rsid w:val="001846E0"/>
    <w:rsid w:val="001847F8"/>
    <w:rsid w:val="001857D7"/>
    <w:rsid w:val="00186627"/>
    <w:rsid w:val="00190DB8"/>
    <w:rsid w:val="00191DE9"/>
    <w:rsid w:val="0019694C"/>
    <w:rsid w:val="001975C9"/>
    <w:rsid w:val="001A096D"/>
    <w:rsid w:val="001A2006"/>
    <w:rsid w:val="001A208C"/>
    <w:rsid w:val="001A2578"/>
    <w:rsid w:val="001A2608"/>
    <w:rsid w:val="001A28D8"/>
    <w:rsid w:val="001A411E"/>
    <w:rsid w:val="001A51EA"/>
    <w:rsid w:val="001A550A"/>
    <w:rsid w:val="001A62BC"/>
    <w:rsid w:val="001A71C6"/>
    <w:rsid w:val="001A720E"/>
    <w:rsid w:val="001B0248"/>
    <w:rsid w:val="001B0C32"/>
    <w:rsid w:val="001B10E4"/>
    <w:rsid w:val="001B1946"/>
    <w:rsid w:val="001B3A6E"/>
    <w:rsid w:val="001B431D"/>
    <w:rsid w:val="001B47CB"/>
    <w:rsid w:val="001B4E0F"/>
    <w:rsid w:val="001B5322"/>
    <w:rsid w:val="001B5749"/>
    <w:rsid w:val="001B6737"/>
    <w:rsid w:val="001B77AB"/>
    <w:rsid w:val="001B798B"/>
    <w:rsid w:val="001C09ED"/>
    <w:rsid w:val="001C0C94"/>
    <w:rsid w:val="001C167B"/>
    <w:rsid w:val="001C3D36"/>
    <w:rsid w:val="001C52B7"/>
    <w:rsid w:val="001C61B5"/>
    <w:rsid w:val="001C736E"/>
    <w:rsid w:val="001D0C49"/>
    <w:rsid w:val="001D1E4F"/>
    <w:rsid w:val="001D23C8"/>
    <w:rsid w:val="001D2968"/>
    <w:rsid w:val="001D3AAB"/>
    <w:rsid w:val="001D3BEA"/>
    <w:rsid w:val="001D3E56"/>
    <w:rsid w:val="001D3E62"/>
    <w:rsid w:val="001D6758"/>
    <w:rsid w:val="001D7006"/>
    <w:rsid w:val="001D7727"/>
    <w:rsid w:val="001E1112"/>
    <w:rsid w:val="001E3AEC"/>
    <w:rsid w:val="001E5465"/>
    <w:rsid w:val="001E5CA5"/>
    <w:rsid w:val="001E606A"/>
    <w:rsid w:val="001E691B"/>
    <w:rsid w:val="001F198B"/>
    <w:rsid w:val="001F1EB3"/>
    <w:rsid w:val="001F5229"/>
    <w:rsid w:val="001F531F"/>
    <w:rsid w:val="001F7FA3"/>
    <w:rsid w:val="002000BD"/>
    <w:rsid w:val="0020088D"/>
    <w:rsid w:val="00201DE7"/>
    <w:rsid w:val="00202449"/>
    <w:rsid w:val="002030F2"/>
    <w:rsid w:val="00203622"/>
    <w:rsid w:val="002041F2"/>
    <w:rsid w:val="002047EC"/>
    <w:rsid w:val="002053B4"/>
    <w:rsid w:val="002055C3"/>
    <w:rsid w:val="002059C0"/>
    <w:rsid w:val="0020695C"/>
    <w:rsid w:val="00207DA5"/>
    <w:rsid w:val="00210682"/>
    <w:rsid w:val="002107CE"/>
    <w:rsid w:val="002112D8"/>
    <w:rsid w:val="0021269E"/>
    <w:rsid w:val="00212E49"/>
    <w:rsid w:val="0021334F"/>
    <w:rsid w:val="002139E5"/>
    <w:rsid w:val="00213EF3"/>
    <w:rsid w:val="00214E34"/>
    <w:rsid w:val="0021554F"/>
    <w:rsid w:val="00215A9C"/>
    <w:rsid w:val="0022022A"/>
    <w:rsid w:val="00223305"/>
    <w:rsid w:val="00223C54"/>
    <w:rsid w:val="00223F3D"/>
    <w:rsid w:val="002249FA"/>
    <w:rsid w:val="00225859"/>
    <w:rsid w:val="002275A9"/>
    <w:rsid w:val="00227D79"/>
    <w:rsid w:val="00231EEF"/>
    <w:rsid w:val="0023299A"/>
    <w:rsid w:val="00233415"/>
    <w:rsid w:val="002343A9"/>
    <w:rsid w:val="002350FF"/>
    <w:rsid w:val="00235693"/>
    <w:rsid w:val="00236109"/>
    <w:rsid w:val="00236843"/>
    <w:rsid w:val="00237298"/>
    <w:rsid w:val="00237AB3"/>
    <w:rsid w:val="00237D6A"/>
    <w:rsid w:val="002403DB"/>
    <w:rsid w:val="0024053F"/>
    <w:rsid w:val="00240F73"/>
    <w:rsid w:val="00243A8B"/>
    <w:rsid w:val="00243E4E"/>
    <w:rsid w:val="0024570B"/>
    <w:rsid w:val="00245BA5"/>
    <w:rsid w:val="00245CE8"/>
    <w:rsid w:val="00245F2D"/>
    <w:rsid w:val="002464B1"/>
    <w:rsid w:val="002469CC"/>
    <w:rsid w:val="00246D99"/>
    <w:rsid w:val="00246F6D"/>
    <w:rsid w:val="002475FF"/>
    <w:rsid w:val="0024799D"/>
    <w:rsid w:val="002514A1"/>
    <w:rsid w:val="00251DF3"/>
    <w:rsid w:val="00252DAE"/>
    <w:rsid w:val="00254222"/>
    <w:rsid w:val="002547AD"/>
    <w:rsid w:val="00254900"/>
    <w:rsid w:val="00254E60"/>
    <w:rsid w:val="00254FFA"/>
    <w:rsid w:val="002553EC"/>
    <w:rsid w:val="00255778"/>
    <w:rsid w:val="00256088"/>
    <w:rsid w:val="002561B5"/>
    <w:rsid w:val="00257099"/>
    <w:rsid w:val="002571CA"/>
    <w:rsid w:val="0026149C"/>
    <w:rsid w:val="00261697"/>
    <w:rsid w:val="00261AD0"/>
    <w:rsid w:val="00261F3B"/>
    <w:rsid w:val="00262265"/>
    <w:rsid w:val="00262E21"/>
    <w:rsid w:val="0026495D"/>
    <w:rsid w:val="002650CD"/>
    <w:rsid w:val="002658E0"/>
    <w:rsid w:val="00267F49"/>
    <w:rsid w:val="00270152"/>
    <w:rsid w:val="00272E78"/>
    <w:rsid w:val="0027413D"/>
    <w:rsid w:val="002743B0"/>
    <w:rsid w:val="00275046"/>
    <w:rsid w:val="00280482"/>
    <w:rsid w:val="002804A4"/>
    <w:rsid w:val="0028177A"/>
    <w:rsid w:val="00282DCB"/>
    <w:rsid w:val="0028389E"/>
    <w:rsid w:val="00284B25"/>
    <w:rsid w:val="00284EE0"/>
    <w:rsid w:val="00286702"/>
    <w:rsid w:val="00286CD6"/>
    <w:rsid w:val="0028739D"/>
    <w:rsid w:val="002918C2"/>
    <w:rsid w:val="00291DC1"/>
    <w:rsid w:val="002931CD"/>
    <w:rsid w:val="00293357"/>
    <w:rsid w:val="002944A3"/>
    <w:rsid w:val="00294BC6"/>
    <w:rsid w:val="00295F77"/>
    <w:rsid w:val="00296D76"/>
    <w:rsid w:val="002A07D7"/>
    <w:rsid w:val="002A2DB3"/>
    <w:rsid w:val="002A50B6"/>
    <w:rsid w:val="002A5F5F"/>
    <w:rsid w:val="002A719D"/>
    <w:rsid w:val="002A7744"/>
    <w:rsid w:val="002A7AF5"/>
    <w:rsid w:val="002A7DAB"/>
    <w:rsid w:val="002B0233"/>
    <w:rsid w:val="002B0CF9"/>
    <w:rsid w:val="002B2973"/>
    <w:rsid w:val="002B3525"/>
    <w:rsid w:val="002B3A30"/>
    <w:rsid w:val="002B4287"/>
    <w:rsid w:val="002B4B97"/>
    <w:rsid w:val="002B501B"/>
    <w:rsid w:val="002B5967"/>
    <w:rsid w:val="002B5B92"/>
    <w:rsid w:val="002B6373"/>
    <w:rsid w:val="002C2FE3"/>
    <w:rsid w:val="002C40C6"/>
    <w:rsid w:val="002C5D5F"/>
    <w:rsid w:val="002C5F9B"/>
    <w:rsid w:val="002C7151"/>
    <w:rsid w:val="002D0946"/>
    <w:rsid w:val="002D0D0A"/>
    <w:rsid w:val="002D1115"/>
    <w:rsid w:val="002D1A32"/>
    <w:rsid w:val="002D2E17"/>
    <w:rsid w:val="002D476E"/>
    <w:rsid w:val="002D5155"/>
    <w:rsid w:val="002D53BF"/>
    <w:rsid w:val="002D5ED3"/>
    <w:rsid w:val="002D655F"/>
    <w:rsid w:val="002D6C40"/>
    <w:rsid w:val="002E0274"/>
    <w:rsid w:val="002E03DB"/>
    <w:rsid w:val="002E1048"/>
    <w:rsid w:val="002E2151"/>
    <w:rsid w:val="002E3B39"/>
    <w:rsid w:val="002E465C"/>
    <w:rsid w:val="002E535F"/>
    <w:rsid w:val="002E6281"/>
    <w:rsid w:val="002F0243"/>
    <w:rsid w:val="002F15E9"/>
    <w:rsid w:val="002F2FBF"/>
    <w:rsid w:val="002F436B"/>
    <w:rsid w:val="002F474B"/>
    <w:rsid w:val="002F4AEF"/>
    <w:rsid w:val="002F6849"/>
    <w:rsid w:val="002F6AE4"/>
    <w:rsid w:val="003030CE"/>
    <w:rsid w:val="003053DC"/>
    <w:rsid w:val="00306760"/>
    <w:rsid w:val="00306866"/>
    <w:rsid w:val="0030686A"/>
    <w:rsid w:val="00306A25"/>
    <w:rsid w:val="00307ABA"/>
    <w:rsid w:val="00311DB0"/>
    <w:rsid w:val="00312DED"/>
    <w:rsid w:val="00313739"/>
    <w:rsid w:val="00314F5F"/>
    <w:rsid w:val="00316737"/>
    <w:rsid w:val="003174E7"/>
    <w:rsid w:val="00320103"/>
    <w:rsid w:val="003208E5"/>
    <w:rsid w:val="0032109D"/>
    <w:rsid w:val="00321AE8"/>
    <w:rsid w:val="00322DAB"/>
    <w:rsid w:val="00323A0C"/>
    <w:rsid w:val="00323CAB"/>
    <w:rsid w:val="00323CB8"/>
    <w:rsid w:val="0032422C"/>
    <w:rsid w:val="003242C3"/>
    <w:rsid w:val="00324E95"/>
    <w:rsid w:val="00325A23"/>
    <w:rsid w:val="003306CB"/>
    <w:rsid w:val="00331B72"/>
    <w:rsid w:val="003326C4"/>
    <w:rsid w:val="003329B9"/>
    <w:rsid w:val="00332C23"/>
    <w:rsid w:val="003335DC"/>
    <w:rsid w:val="00333DFF"/>
    <w:rsid w:val="003346D4"/>
    <w:rsid w:val="003355CB"/>
    <w:rsid w:val="00340A81"/>
    <w:rsid w:val="00341FBC"/>
    <w:rsid w:val="003426E6"/>
    <w:rsid w:val="00344284"/>
    <w:rsid w:val="00344611"/>
    <w:rsid w:val="00344AC8"/>
    <w:rsid w:val="00345CD7"/>
    <w:rsid w:val="0034727C"/>
    <w:rsid w:val="0034771E"/>
    <w:rsid w:val="00350915"/>
    <w:rsid w:val="00350ABC"/>
    <w:rsid w:val="00350ADD"/>
    <w:rsid w:val="003522A4"/>
    <w:rsid w:val="00354399"/>
    <w:rsid w:val="00354540"/>
    <w:rsid w:val="0035585D"/>
    <w:rsid w:val="00355873"/>
    <w:rsid w:val="00357BBF"/>
    <w:rsid w:val="00357D47"/>
    <w:rsid w:val="0036061E"/>
    <w:rsid w:val="00361EF4"/>
    <w:rsid w:val="00362089"/>
    <w:rsid w:val="00362447"/>
    <w:rsid w:val="003635F3"/>
    <w:rsid w:val="00363737"/>
    <w:rsid w:val="00363A44"/>
    <w:rsid w:val="00367F6A"/>
    <w:rsid w:val="003727DC"/>
    <w:rsid w:val="00372F42"/>
    <w:rsid w:val="0037348A"/>
    <w:rsid w:val="00375294"/>
    <w:rsid w:val="00375BFA"/>
    <w:rsid w:val="003768CC"/>
    <w:rsid w:val="0037756B"/>
    <w:rsid w:val="00380E54"/>
    <w:rsid w:val="00381569"/>
    <w:rsid w:val="003835E4"/>
    <w:rsid w:val="00383CB1"/>
    <w:rsid w:val="0038469F"/>
    <w:rsid w:val="00385148"/>
    <w:rsid w:val="003861D2"/>
    <w:rsid w:val="003869FC"/>
    <w:rsid w:val="00386BF3"/>
    <w:rsid w:val="003870C4"/>
    <w:rsid w:val="0039093C"/>
    <w:rsid w:val="00391028"/>
    <w:rsid w:val="0039140E"/>
    <w:rsid w:val="0039264C"/>
    <w:rsid w:val="0039271A"/>
    <w:rsid w:val="00392E00"/>
    <w:rsid w:val="00394DFD"/>
    <w:rsid w:val="003954AB"/>
    <w:rsid w:val="00395C3A"/>
    <w:rsid w:val="003962C2"/>
    <w:rsid w:val="0039715F"/>
    <w:rsid w:val="0039742A"/>
    <w:rsid w:val="003A12D3"/>
    <w:rsid w:val="003A3C59"/>
    <w:rsid w:val="003A496D"/>
    <w:rsid w:val="003B0DCA"/>
    <w:rsid w:val="003B12CC"/>
    <w:rsid w:val="003B19BC"/>
    <w:rsid w:val="003B287C"/>
    <w:rsid w:val="003B5D79"/>
    <w:rsid w:val="003B5DA2"/>
    <w:rsid w:val="003B6B1E"/>
    <w:rsid w:val="003C2D9D"/>
    <w:rsid w:val="003C387B"/>
    <w:rsid w:val="003C3CEA"/>
    <w:rsid w:val="003C4B8A"/>
    <w:rsid w:val="003C5E3D"/>
    <w:rsid w:val="003C6513"/>
    <w:rsid w:val="003D0465"/>
    <w:rsid w:val="003D0E37"/>
    <w:rsid w:val="003D3B6F"/>
    <w:rsid w:val="003D5E64"/>
    <w:rsid w:val="003D5ECF"/>
    <w:rsid w:val="003D6213"/>
    <w:rsid w:val="003D621F"/>
    <w:rsid w:val="003D6D8B"/>
    <w:rsid w:val="003D75B8"/>
    <w:rsid w:val="003D78D7"/>
    <w:rsid w:val="003E0757"/>
    <w:rsid w:val="003E1DF4"/>
    <w:rsid w:val="003E2F0C"/>
    <w:rsid w:val="003E3D3F"/>
    <w:rsid w:val="003E665B"/>
    <w:rsid w:val="003F011E"/>
    <w:rsid w:val="003F03BB"/>
    <w:rsid w:val="003F0902"/>
    <w:rsid w:val="003F0B83"/>
    <w:rsid w:val="003F3C05"/>
    <w:rsid w:val="003F4565"/>
    <w:rsid w:val="003F5A62"/>
    <w:rsid w:val="003F624A"/>
    <w:rsid w:val="003F6277"/>
    <w:rsid w:val="003F78C8"/>
    <w:rsid w:val="00402DCA"/>
    <w:rsid w:val="0040440D"/>
    <w:rsid w:val="00405228"/>
    <w:rsid w:val="004060C7"/>
    <w:rsid w:val="0040735E"/>
    <w:rsid w:val="004121AC"/>
    <w:rsid w:val="00413A0D"/>
    <w:rsid w:val="00413B07"/>
    <w:rsid w:val="0041459D"/>
    <w:rsid w:val="0041481E"/>
    <w:rsid w:val="00415640"/>
    <w:rsid w:val="00415846"/>
    <w:rsid w:val="00420F10"/>
    <w:rsid w:val="00422186"/>
    <w:rsid w:val="00423061"/>
    <w:rsid w:val="004234A9"/>
    <w:rsid w:val="004237CB"/>
    <w:rsid w:val="00423B53"/>
    <w:rsid w:val="004242DD"/>
    <w:rsid w:val="0042541C"/>
    <w:rsid w:val="00425752"/>
    <w:rsid w:val="00425D55"/>
    <w:rsid w:val="00426A49"/>
    <w:rsid w:val="00427795"/>
    <w:rsid w:val="00430F0B"/>
    <w:rsid w:val="00432DF5"/>
    <w:rsid w:val="00432E36"/>
    <w:rsid w:val="00432F25"/>
    <w:rsid w:val="0043336A"/>
    <w:rsid w:val="00433529"/>
    <w:rsid w:val="0043407A"/>
    <w:rsid w:val="004343F2"/>
    <w:rsid w:val="00434C90"/>
    <w:rsid w:val="00434D23"/>
    <w:rsid w:val="00435148"/>
    <w:rsid w:val="00435AD3"/>
    <w:rsid w:val="00437535"/>
    <w:rsid w:val="00441419"/>
    <w:rsid w:val="00441A93"/>
    <w:rsid w:val="00441F84"/>
    <w:rsid w:val="004421BD"/>
    <w:rsid w:val="00444B47"/>
    <w:rsid w:val="004453B9"/>
    <w:rsid w:val="004478D5"/>
    <w:rsid w:val="00447CB1"/>
    <w:rsid w:val="004507CE"/>
    <w:rsid w:val="004517AD"/>
    <w:rsid w:val="00451917"/>
    <w:rsid w:val="0045223D"/>
    <w:rsid w:val="004522B4"/>
    <w:rsid w:val="00453440"/>
    <w:rsid w:val="00453DB0"/>
    <w:rsid w:val="00453FF5"/>
    <w:rsid w:val="00456F66"/>
    <w:rsid w:val="0045737A"/>
    <w:rsid w:val="00457DAC"/>
    <w:rsid w:val="00462C4C"/>
    <w:rsid w:val="00463155"/>
    <w:rsid w:val="00465169"/>
    <w:rsid w:val="0046752E"/>
    <w:rsid w:val="00467A45"/>
    <w:rsid w:val="00467B97"/>
    <w:rsid w:val="00470221"/>
    <w:rsid w:val="0047028A"/>
    <w:rsid w:val="004735D6"/>
    <w:rsid w:val="0047365D"/>
    <w:rsid w:val="00474033"/>
    <w:rsid w:val="00476ED6"/>
    <w:rsid w:val="00481F20"/>
    <w:rsid w:val="0048452F"/>
    <w:rsid w:val="00484CE0"/>
    <w:rsid w:val="00486DBF"/>
    <w:rsid w:val="00490005"/>
    <w:rsid w:val="00490F09"/>
    <w:rsid w:val="0049114F"/>
    <w:rsid w:val="004927E9"/>
    <w:rsid w:val="00492834"/>
    <w:rsid w:val="00492B33"/>
    <w:rsid w:val="00492C32"/>
    <w:rsid w:val="004938DD"/>
    <w:rsid w:val="004940A6"/>
    <w:rsid w:val="004947C4"/>
    <w:rsid w:val="00494F91"/>
    <w:rsid w:val="00496B4F"/>
    <w:rsid w:val="004978EA"/>
    <w:rsid w:val="00497FFD"/>
    <w:rsid w:val="004A038A"/>
    <w:rsid w:val="004A0DA1"/>
    <w:rsid w:val="004A0DEA"/>
    <w:rsid w:val="004A209D"/>
    <w:rsid w:val="004A2A42"/>
    <w:rsid w:val="004A4489"/>
    <w:rsid w:val="004A4502"/>
    <w:rsid w:val="004A4AE5"/>
    <w:rsid w:val="004A4CE6"/>
    <w:rsid w:val="004A5D3B"/>
    <w:rsid w:val="004A64A2"/>
    <w:rsid w:val="004A673B"/>
    <w:rsid w:val="004A6F75"/>
    <w:rsid w:val="004B1B09"/>
    <w:rsid w:val="004B21C1"/>
    <w:rsid w:val="004B4A62"/>
    <w:rsid w:val="004B620E"/>
    <w:rsid w:val="004B77C6"/>
    <w:rsid w:val="004C0132"/>
    <w:rsid w:val="004C3D32"/>
    <w:rsid w:val="004C6DCD"/>
    <w:rsid w:val="004C6DE5"/>
    <w:rsid w:val="004C7171"/>
    <w:rsid w:val="004D0862"/>
    <w:rsid w:val="004D0F6A"/>
    <w:rsid w:val="004D1D28"/>
    <w:rsid w:val="004D1F93"/>
    <w:rsid w:val="004D26E1"/>
    <w:rsid w:val="004D2F76"/>
    <w:rsid w:val="004D4114"/>
    <w:rsid w:val="004D4FB9"/>
    <w:rsid w:val="004D538E"/>
    <w:rsid w:val="004D5951"/>
    <w:rsid w:val="004D623C"/>
    <w:rsid w:val="004E0D8E"/>
    <w:rsid w:val="004E2C71"/>
    <w:rsid w:val="004E327B"/>
    <w:rsid w:val="004E6460"/>
    <w:rsid w:val="004F0DA9"/>
    <w:rsid w:val="004F19EE"/>
    <w:rsid w:val="004F32D8"/>
    <w:rsid w:val="004F4AF4"/>
    <w:rsid w:val="004F4F1F"/>
    <w:rsid w:val="004F69AC"/>
    <w:rsid w:val="005011B5"/>
    <w:rsid w:val="005016EA"/>
    <w:rsid w:val="00501BA4"/>
    <w:rsid w:val="00503110"/>
    <w:rsid w:val="00503A8C"/>
    <w:rsid w:val="0050692B"/>
    <w:rsid w:val="00506DED"/>
    <w:rsid w:val="00507C9B"/>
    <w:rsid w:val="0051034E"/>
    <w:rsid w:val="00512696"/>
    <w:rsid w:val="00512AB0"/>
    <w:rsid w:val="00512ACA"/>
    <w:rsid w:val="005134F5"/>
    <w:rsid w:val="005135E1"/>
    <w:rsid w:val="0051366C"/>
    <w:rsid w:val="00514B08"/>
    <w:rsid w:val="005152F5"/>
    <w:rsid w:val="00515D6C"/>
    <w:rsid w:val="0051712E"/>
    <w:rsid w:val="00520738"/>
    <w:rsid w:val="00521D7A"/>
    <w:rsid w:val="0052224D"/>
    <w:rsid w:val="005239DF"/>
    <w:rsid w:val="00524D3C"/>
    <w:rsid w:val="00527D74"/>
    <w:rsid w:val="00530E48"/>
    <w:rsid w:val="00532377"/>
    <w:rsid w:val="00533B73"/>
    <w:rsid w:val="00534B24"/>
    <w:rsid w:val="005353A5"/>
    <w:rsid w:val="00540BFE"/>
    <w:rsid w:val="00541818"/>
    <w:rsid w:val="0054264A"/>
    <w:rsid w:val="00543189"/>
    <w:rsid w:val="00543340"/>
    <w:rsid w:val="00545889"/>
    <w:rsid w:val="005506F8"/>
    <w:rsid w:val="00550F28"/>
    <w:rsid w:val="005526EC"/>
    <w:rsid w:val="0055273A"/>
    <w:rsid w:val="00552821"/>
    <w:rsid w:val="00552D65"/>
    <w:rsid w:val="005535EB"/>
    <w:rsid w:val="005540A9"/>
    <w:rsid w:val="0055512F"/>
    <w:rsid w:val="005551EF"/>
    <w:rsid w:val="00555223"/>
    <w:rsid w:val="00555448"/>
    <w:rsid w:val="00556656"/>
    <w:rsid w:val="0055727E"/>
    <w:rsid w:val="00557907"/>
    <w:rsid w:val="005579CC"/>
    <w:rsid w:val="00557A7D"/>
    <w:rsid w:val="00560DB4"/>
    <w:rsid w:val="0056239B"/>
    <w:rsid w:val="00562BCA"/>
    <w:rsid w:val="00563213"/>
    <w:rsid w:val="005637AF"/>
    <w:rsid w:val="00564509"/>
    <w:rsid w:val="0056481B"/>
    <w:rsid w:val="00564939"/>
    <w:rsid w:val="00564CF0"/>
    <w:rsid w:val="005669AD"/>
    <w:rsid w:val="00566C58"/>
    <w:rsid w:val="005675B2"/>
    <w:rsid w:val="00567B86"/>
    <w:rsid w:val="00570501"/>
    <w:rsid w:val="0057094C"/>
    <w:rsid w:val="00570EA6"/>
    <w:rsid w:val="00572043"/>
    <w:rsid w:val="00572857"/>
    <w:rsid w:val="00572939"/>
    <w:rsid w:val="005732DC"/>
    <w:rsid w:val="005739B1"/>
    <w:rsid w:val="00575BAE"/>
    <w:rsid w:val="00576CB2"/>
    <w:rsid w:val="00576CB4"/>
    <w:rsid w:val="005771A3"/>
    <w:rsid w:val="005803EE"/>
    <w:rsid w:val="005806CB"/>
    <w:rsid w:val="0058151A"/>
    <w:rsid w:val="0058197F"/>
    <w:rsid w:val="00582C62"/>
    <w:rsid w:val="005833A9"/>
    <w:rsid w:val="00585B27"/>
    <w:rsid w:val="00586396"/>
    <w:rsid w:val="00586927"/>
    <w:rsid w:val="00586F2B"/>
    <w:rsid w:val="00590F17"/>
    <w:rsid w:val="0059194C"/>
    <w:rsid w:val="00591F1D"/>
    <w:rsid w:val="00592FB4"/>
    <w:rsid w:val="00595E07"/>
    <w:rsid w:val="005970C0"/>
    <w:rsid w:val="005A01FC"/>
    <w:rsid w:val="005A262A"/>
    <w:rsid w:val="005A2D16"/>
    <w:rsid w:val="005A2D2E"/>
    <w:rsid w:val="005A2E51"/>
    <w:rsid w:val="005A3259"/>
    <w:rsid w:val="005A3811"/>
    <w:rsid w:val="005A66C2"/>
    <w:rsid w:val="005A7196"/>
    <w:rsid w:val="005A71CD"/>
    <w:rsid w:val="005B016C"/>
    <w:rsid w:val="005B07AD"/>
    <w:rsid w:val="005B22DD"/>
    <w:rsid w:val="005B2DE0"/>
    <w:rsid w:val="005B307A"/>
    <w:rsid w:val="005B694B"/>
    <w:rsid w:val="005C09A8"/>
    <w:rsid w:val="005C13DB"/>
    <w:rsid w:val="005C1865"/>
    <w:rsid w:val="005C3E56"/>
    <w:rsid w:val="005C4F84"/>
    <w:rsid w:val="005C5AA9"/>
    <w:rsid w:val="005D00B9"/>
    <w:rsid w:val="005D01C3"/>
    <w:rsid w:val="005D067F"/>
    <w:rsid w:val="005D0D32"/>
    <w:rsid w:val="005D2C77"/>
    <w:rsid w:val="005D3DD9"/>
    <w:rsid w:val="005D3E2B"/>
    <w:rsid w:val="005D4002"/>
    <w:rsid w:val="005D4D20"/>
    <w:rsid w:val="005D57CD"/>
    <w:rsid w:val="005D6910"/>
    <w:rsid w:val="005D70EB"/>
    <w:rsid w:val="005D71C1"/>
    <w:rsid w:val="005D7DD3"/>
    <w:rsid w:val="005E1BF5"/>
    <w:rsid w:val="005E2138"/>
    <w:rsid w:val="005E2182"/>
    <w:rsid w:val="005E2D2E"/>
    <w:rsid w:val="005E2D42"/>
    <w:rsid w:val="005E3CCB"/>
    <w:rsid w:val="005E4AEB"/>
    <w:rsid w:val="005E54C2"/>
    <w:rsid w:val="005E5DCD"/>
    <w:rsid w:val="005E6432"/>
    <w:rsid w:val="005E662D"/>
    <w:rsid w:val="005E7E9A"/>
    <w:rsid w:val="005F1446"/>
    <w:rsid w:val="005F1CB6"/>
    <w:rsid w:val="005F1EF1"/>
    <w:rsid w:val="005F245C"/>
    <w:rsid w:val="005F30C6"/>
    <w:rsid w:val="005F40F7"/>
    <w:rsid w:val="005F47E4"/>
    <w:rsid w:val="005F6456"/>
    <w:rsid w:val="005F66F7"/>
    <w:rsid w:val="005F685B"/>
    <w:rsid w:val="005F7AC9"/>
    <w:rsid w:val="006007D9"/>
    <w:rsid w:val="006026A2"/>
    <w:rsid w:val="00604341"/>
    <w:rsid w:val="00605424"/>
    <w:rsid w:val="00605D60"/>
    <w:rsid w:val="00606766"/>
    <w:rsid w:val="00607E65"/>
    <w:rsid w:val="00614194"/>
    <w:rsid w:val="006144E9"/>
    <w:rsid w:val="006169FD"/>
    <w:rsid w:val="00616DF7"/>
    <w:rsid w:val="00617DCD"/>
    <w:rsid w:val="00620194"/>
    <w:rsid w:val="0062074C"/>
    <w:rsid w:val="00620994"/>
    <w:rsid w:val="00620B72"/>
    <w:rsid w:val="00620C28"/>
    <w:rsid w:val="00623133"/>
    <w:rsid w:val="006239A5"/>
    <w:rsid w:val="00625AB9"/>
    <w:rsid w:val="006268F4"/>
    <w:rsid w:val="00631213"/>
    <w:rsid w:val="00631BF1"/>
    <w:rsid w:val="00632E76"/>
    <w:rsid w:val="00635C7A"/>
    <w:rsid w:val="00635D5F"/>
    <w:rsid w:val="00636024"/>
    <w:rsid w:val="006401BA"/>
    <w:rsid w:val="006414F4"/>
    <w:rsid w:val="00646337"/>
    <w:rsid w:val="00646921"/>
    <w:rsid w:val="00646DA0"/>
    <w:rsid w:val="00647E5A"/>
    <w:rsid w:val="00650191"/>
    <w:rsid w:val="00650905"/>
    <w:rsid w:val="00651D17"/>
    <w:rsid w:val="00652BA3"/>
    <w:rsid w:val="00653028"/>
    <w:rsid w:val="006536DB"/>
    <w:rsid w:val="00654386"/>
    <w:rsid w:val="00654920"/>
    <w:rsid w:val="00654EFA"/>
    <w:rsid w:val="006552CA"/>
    <w:rsid w:val="006567A6"/>
    <w:rsid w:val="00656DE8"/>
    <w:rsid w:val="00657081"/>
    <w:rsid w:val="00657AE0"/>
    <w:rsid w:val="006610FD"/>
    <w:rsid w:val="00661FFA"/>
    <w:rsid w:val="006623C1"/>
    <w:rsid w:val="00664483"/>
    <w:rsid w:val="0066478A"/>
    <w:rsid w:val="00664DC3"/>
    <w:rsid w:val="00666EEA"/>
    <w:rsid w:val="00667A43"/>
    <w:rsid w:val="00671E08"/>
    <w:rsid w:val="00672623"/>
    <w:rsid w:val="00673956"/>
    <w:rsid w:val="0067571B"/>
    <w:rsid w:val="006759E8"/>
    <w:rsid w:val="00676646"/>
    <w:rsid w:val="00677712"/>
    <w:rsid w:val="00680CF6"/>
    <w:rsid w:val="00680F67"/>
    <w:rsid w:val="006816E4"/>
    <w:rsid w:val="006821E0"/>
    <w:rsid w:val="0068220E"/>
    <w:rsid w:val="00684125"/>
    <w:rsid w:val="00687E9D"/>
    <w:rsid w:val="00687F2A"/>
    <w:rsid w:val="00690142"/>
    <w:rsid w:val="0069043D"/>
    <w:rsid w:val="00690FA9"/>
    <w:rsid w:val="006923A5"/>
    <w:rsid w:val="006956C2"/>
    <w:rsid w:val="00697B62"/>
    <w:rsid w:val="00697F11"/>
    <w:rsid w:val="006A4882"/>
    <w:rsid w:val="006A4CA3"/>
    <w:rsid w:val="006A5097"/>
    <w:rsid w:val="006A60E3"/>
    <w:rsid w:val="006B0EAB"/>
    <w:rsid w:val="006B0FDC"/>
    <w:rsid w:val="006B1714"/>
    <w:rsid w:val="006B4CDE"/>
    <w:rsid w:val="006B54E0"/>
    <w:rsid w:val="006B5B3C"/>
    <w:rsid w:val="006B5CB5"/>
    <w:rsid w:val="006B62D0"/>
    <w:rsid w:val="006B659F"/>
    <w:rsid w:val="006B6CE8"/>
    <w:rsid w:val="006B792C"/>
    <w:rsid w:val="006C03F6"/>
    <w:rsid w:val="006C127E"/>
    <w:rsid w:val="006C46D5"/>
    <w:rsid w:val="006C4BBE"/>
    <w:rsid w:val="006C4F7E"/>
    <w:rsid w:val="006C6751"/>
    <w:rsid w:val="006D0403"/>
    <w:rsid w:val="006D09EC"/>
    <w:rsid w:val="006D0A63"/>
    <w:rsid w:val="006D2CEA"/>
    <w:rsid w:val="006D34DA"/>
    <w:rsid w:val="006D5C37"/>
    <w:rsid w:val="006D60FF"/>
    <w:rsid w:val="006D69B0"/>
    <w:rsid w:val="006D7A78"/>
    <w:rsid w:val="006D7BC6"/>
    <w:rsid w:val="006E0B46"/>
    <w:rsid w:val="006E0D2D"/>
    <w:rsid w:val="006E1708"/>
    <w:rsid w:val="006E17CA"/>
    <w:rsid w:val="006E3518"/>
    <w:rsid w:val="006E4AB1"/>
    <w:rsid w:val="006E548E"/>
    <w:rsid w:val="006E54F6"/>
    <w:rsid w:val="006E553E"/>
    <w:rsid w:val="006E5CED"/>
    <w:rsid w:val="006E5E12"/>
    <w:rsid w:val="006E5F03"/>
    <w:rsid w:val="006F0FE4"/>
    <w:rsid w:val="006F12F6"/>
    <w:rsid w:val="006F160A"/>
    <w:rsid w:val="006F2041"/>
    <w:rsid w:val="006F2E5D"/>
    <w:rsid w:val="006F3CCC"/>
    <w:rsid w:val="006F4981"/>
    <w:rsid w:val="006F54F6"/>
    <w:rsid w:val="006F707D"/>
    <w:rsid w:val="00701780"/>
    <w:rsid w:val="00702B23"/>
    <w:rsid w:val="00703EE0"/>
    <w:rsid w:val="00703FC5"/>
    <w:rsid w:val="00703FF4"/>
    <w:rsid w:val="0070417E"/>
    <w:rsid w:val="00704858"/>
    <w:rsid w:val="007058C6"/>
    <w:rsid w:val="00706AEF"/>
    <w:rsid w:val="00710FFB"/>
    <w:rsid w:val="007112DF"/>
    <w:rsid w:val="007128E0"/>
    <w:rsid w:val="00712E3E"/>
    <w:rsid w:val="00713266"/>
    <w:rsid w:val="007133BB"/>
    <w:rsid w:val="00715171"/>
    <w:rsid w:val="00715935"/>
    <w:rsid w:val="007166F1"/>
    <w:rsid w:val="007167A6"/>
    <w:rsid w:val="00721840"/>
    <w:rsid w:val="00721C91"/>
    <w:rsid w:val="0072265D"/>
    <w:rsid w:val="00722E4E"/>
    <w:rsid w:val="0072361B"/>
    <w:rsid w:val="0072377C"/>
    <w:rsid w:val="00724464"/>
    <w:rsid w:val="00725406"/>
    <w:rsid w:val="007255D6"/>
    <w:rsid w:val="00725C7E"/>
    <w:rsid w:val="0072727D"/>
    <w:rsid w:val="007277DD"/>
    <w:rsid w:val="007303C4"/>
    <w:rsid w:val="0073092E"/>
    <w:rsid w:val="0073270A"/>
    <w:rsid w:val="00732C3B"/>
    <w:rsid w:val="007330FF"/>
    <w:rsid w:val="00733291"/>
    <w:rsid w:val="00733B68"/>
    <w:rsid w:val="007366FB"/>
    <w:rsid w:val="00736987"/>
    <w:rsid w:val="0073729C"/>
    <w:rsid w:val="0073766E"/>
    <w:rsid w:val="007376C6"/>
    <w:rsid w:val="007401CF"/>
    <w:rsid w:val="00740AD8"/>
    <w:rsid w:val="0074162A"/>
    <w:rsid w:val="007427EC"/>
    <w:rsid w:val="007428C9"/>
    <w:rsid w:val="007428D5"/>
    <w:rsid w:val="00742AE2"/>
    <w:rsid w:val="00744C4E"/>
    <w:rsid w:val="00745101"/>
    <w:rsid w:val="00745351"/>
    <w:rsid w:val="007465EF"/>
    <w:rsid w:val="0074706D"/>
    <w:rsid w:val="00747391"/>
    <w:rsid w:val="00747568"/>
    <w:rsid w:val="007522CE"/>
    <w:rsid w:val="0075242F"/>
    <w:rsid w:val="00753E07"/>
    <w:rsid w:val="00754079"/>
    <w:rsid w:val="00754097"/>
    <w:rsid w:val="00754938"/>
    <w:rsid w:val="00755A09"/>
    <w:rsid w:val="00757724"/>
    <w:rsid w:val="00760457"/>
    <w:rsid w:val="0076072E"/>
    <w:rsid w:val="00761931"/>
    <w:rsid w:val="00762F8A"/>
    <w:rsid w:val="00764E17"/>
    <w:rsid w:val="00765D9A"/>
    <w:rsid w:val="00766658"/>
    <w:rsid w:val="00767B11"/>
    <w:rsid w:val="00767C14"/>
    <w:rsid w:val="00767F74"/>
    <w:rsid w:val="007702B5"/>
    <w:rsid w:val="0077088A"/>
    <w:rsid w:val="007709C2"/>
    <w:rsid w:val="00772747"/>
    <w:rsid w:val="0077337B"/>
    <w:rsid w:val="007734EA"/>
    <w:rsid w:val="00774092"/>
    <w:rsid w:val="00775DBE"/>
    <w:rsid w:val="00777856"/>
    <w:rsid w:val="007801E0"/>
    <w:rsid w:val="007809B1"/>
    <w:rsid w:val="00780B8C"/>
    <w:rsid w:val="00783C2F"/>
    <w:rsid w:val="0078518A"/>
    <w:rsid w:val="00785B5C"/>
    <w:rsid w:val="0078731E"/>
    <w:rsid w:val="00791334"/>
    <w:rsid w:val="00791538"/>
    <w:rsid w:val="0079167D"/>
    <w:rsid w:val="0079297E"/>
    <w:rsid w:val="00792E43"/>
    <w:rsid w:val="00793998"/>
    <w:rsid w:val="00793BBC"/>
    <w:rsid w:val="007945E6"/>
    <w:rsid w:val="007946B5"/>
    <w:rsid w:val="0079683F"/>
    <w:rsid w:val="00796BD3"/>
    <w:rsid w:val="0079797C"/>
    <w:rsid w:val="00797D05"/>
    <w:rsid w:val="007A1052"/>
    <w:rsid w:val="007A2171"/>
    <w:rsid w:val="007A45CB"/>
    <w:rsid w:val="007A4AAF"/>
    <w:rsid w:val="007A570D"/>
    <w:rsid w:val="007A65CD"/>
    <w:rsid w:val="007A767C"/>
    <w:rsid w:val="007A78F4"/>
    <w:rsid w:val="007A7F3E"/>
    <w:rsid w:val="007A7F64"/>
    <w:rsid w:val="007B034E"/>
    <w:rsid w:val="007B04C6"/>
    <w:rsid w:val="007B1A93"/>
    <w:rsid w:val="007B2094"/>
    <w:rsid w:val="007B31FD"/>
    <w:rsid w:val="007B3B86"/>
    <w:rsid w:val="007B3D6F"/>
    <w:rsid w:val="007B4A03"/>
    <w:rsid w:val="007B5D19"/>
    <w:rsid w:val="007B6044"/>
    <w:rsid w:val="007B6D87"/>
    <w:rsid w:val="007B70ED"/>
    <w:rsid w:val="007C03C3"/>
    <w:rsid w:val="007C04FE"/>
    <w:rsid w:val="007C0812"/>
    <w:rsid w:val="007C28D3"/>
    <w:rsid w:val="007C297A"/>
    <w:rsid w:val="007C2C6B"/>
    <w:rsid w:val="007C2FC7"/>
    <w:rsid w:val="007C4C6F"/>
    <w:rsid w:val="007C7477"/>
    <w:rsid w:val="007C79AE"/>
    <w:rsid w:val="007D0613"/>
    <w:rsid w:val="007D0BC5"/>
    <w:rsid w:val="007D1B67"/>
    <w:rsid w:val="007D1F7F"/>
    <w:rsid w:val="007D3D0B"/>
    <w:rsid w:val="007D6699"/>
    <w:rsid w:val="007D7847"/>
    <w:rsid w:val="007E05E9"/>
    <w:rsid w:val="007E094A"/>
    <w:rsid w:val="007E1D2F"/>
    <w:rsid w:val="007E360B"/>
    <w:rsid w:val="007E5933"/>
    <w:rsid w:val="007E5FAF"/>
    <w:rsid w:val="007E657F"/>
    <w:rsid w:val="007E682E"/>
    <w:rsid w:val="007E7690"/>
    <w:rsid w:val="007F0AF1"/>
    <w:rsid w:val="007F139C"/>
    <w:rsid w:val="007F1F4E"/>
    <w:rsid w:val="007F22A2"/>
    <w:rsid w:val="007F2F18"/>
    <w:rsid w:val="007F3F44"/>
    <w:rsid w:val="007F42BD"/>
    <w:rsid w:val="007F4D2E"/>
    <w:rsid w:val="007F4DDC"/>
    <w:rsid w:val="007F51D9"/>
    <w:rsid w:val="007F65E3"/>
    <w:rsid w:val="007F6D01"/>
    <w:rsid w:val="007F7349"/>
    <w:rsid w:val="007F75DC"/>
    <w:rsid w:val="007F779D"/>
    <w:rsid w:val="008005CC"/>
    <w:rsid w:val="008011AF"/>
    <w:rsid w:val="0080180D"/>
    <w:rsid w:val="00804405"/>
    <w:rsid w:val="00804F1B"/>
    <w:rsid w:val="00805884"/>
    <w:rsid w:val="00805C30"/>
    <w:rsid w:val="008061EC"/>
    <w:rsid w:val="00806A36"/>
    <w:rsid w:val="00807215"/>
    <w:rsid w:val="008101F5"/>
    <w:rsid w:val="00813667"/>
    <w:rsid w:val="00813FBB"/>
    <w:rsid w:val="00815B8E"/>
    <w:rsid w:val="0081725A"/>
    <w:rsid w:val="0081791B"/>
    <w:rsid w:val="0082019C"/>
    <w:rsid w:val="00823200"/>
    <w:rsid w:val="008232FB"/>
    <w:rsid w:val="00823E8C"/>
    <w:rsid w:val="008247F8"/>
    <w:rsid w:val="00825A04"/>
    <w:rsid w:val="00827453"/>
    <w:rsid w:val="0083076F"/>
    <w:rsid w:val="00830A39"/>
    <w:rsid w:val="00831005"/>
    <w:rsid w:val="008310F0"/>
    <w:rsid w:val="00832436"/>
    <w:rsid w:val="00832AC5"/>
    <w:rsid w:val="00833964"/>
    <w:rsid w:val="00834AD5"/>
    <w:rsid w:val="008362CD"/>
    <w:rsid w:val="008406DE"/>
    <w:rsid w:val="00840EB5"/>
    <w:rsid w:val="00846A37"/>
    <w:rsid w:val="008501AC"/>
    <w:rsid w:val="00850CC5"/>
    <w:rsid w:val="008513B2"/>
    <w:rsid w:val="00851BFB"/>
    <w:rsid w:val="00853A5C"/>
    <w:rsid w:val="00854CA9"/>
    <w:rsid w:val="008552F8"/>
    <w:rsid w:val="00855FF7"/>
    <w:rsid w:val="0085691E"/>
    <w:rsid w:val="00856D76"/>
    <w:rsid w:val="0086194A"/>
    <w:rsid w:val="00863078"/>
    <w:rsid w:val="00866999"/>
    <w:rsid w:val="00867E82"/>
    <w:rsid w:val="00867F7F"/>
    <w:rsid w:val="008701E1"/>
    <w:rsid w:val="00870C74"/>
    <w:rsid w:val="008733D7"/>
    <w:rsid w:val="008745F5"/>
    <w:rsid w:val="00875861"/>
    <w:rsid w:val="00880756"/>
    <w:rsid w:val="00880819"/>
    <w:rsid w:val="00881A48"/>
    <w:rsid w:val="00881B85"/>
    <w:rsid w:val="00882959"/>
    <w:rsid w:val="008830BC"/>
    <w:rsid w:val="0088429B"/>
    <w:rsid w:val="00887F58"/>
    <w:rsid w:val="008900BC"/>
    <w:rsid w:val="0089056E"/>
    <w:rsid w:val="00891B2A"/>
    <w:rsid w:val="00892A50"/>
    <w:rsid w:val="00894586"/>
    <w:rsid w:val="00895F42"/>
    <w:rsid w:val="0089706A"/>
    <w:rsid w:val="00897FC1"/>
    <w:rsid w:val="008A0CA9"/>
    <w:rsid w:val="008A130A"/>
    <w:rsid w:val="008A2356"/>
    <w:rsid w:val="008A285D"/>
    <w:rsid w:val="008A3931"/>
    <w:rsid w:val="008A52D7"/>
    <w:rsid w:val="008A6CAE"/>
    <w:rsid w:val="008B1887"/>
    <w:rsid w:val="008B21D7"/>
    <w:rsid w:val="008B2D40"/>
    <w:rsid w:val="008B5042"/>
    <w:rsid w:val="008B5672"/>
    <w:rsid w:val="008B68AE"/>
    <w:rsid w:val="008B7C39"/>
    <w:rsid w:val="008C0273"/>
    <w:rsid w:val="008C1078"/>
    <w:rsid w:val="008C16C5"/>
    <w:rsid w:val="008C19FA"/>
    <w:rsid w:val="008C27BC"/>
    <w:rsid w:val="008C2955"/>
    <w:rsid w:val="008C2A32"/>
    <w:rsid w:val="008C2EBA"/>
    <w:rsid w:val="008C427E"/>
    <w:rsid w:val="008C4EB2"/>
    <w:rsid w:val="008C516F"/>
    <w:rsid w:val="008C6053"/>
    <w:rsid w:val="008C6786"/>
    <w:rsid w:val="008C6872"/>
    <w:rsid w:val="008C6CDD"/>
    <w:rsid w:val="008C74AF"/>
    <w:rsid w:val="008C782D"/>
    <w:rsid w:val="008D130D"/>
    <w:rsid w:val="008D20FA"/>
    <w:rsid w:val="008D2233"/>
    <w:rsid w:val="008D2B29"/>
    <w:rsid w:val="008D2E2B"/>
    <w:rsid w:val="008D3F5A"/>
    <w:rsid w:val="008D5352"/>
    <w:rsid w:val="008D5458"/>
    <w:rsid w:val="008D6E7C"/>
    <w:rsid w:val="008D7755"/>
    <w:rsid w:val="008E21D5"/>
    <w:rsid w:val="008E27FF"/>
    <w:rsid w:val="008E2C45"/>
    <w:rsid w:val="008E4171"/>
    <w:rsid w:val="008E4636"/>
    <w:rsid w:val="008E5E7C"/>
    <w:rsid w:val="008E66A5"/>
    <w:rsid w:val="008E7D9E"/>
    <w:rsid w:val="008F2046"/>
    <w:rsid w:val="008F20C9"/>
    <w:rsid w:val="008F39F7"/>
    <w:rsid w:val="008F46E5"/>
    <w:rsid w:val="008F4E10"/>
    <w:rsid w:val="008F6E24"/>
    <w:rsid w:val="008F7BD3"/>
    <w:rsid w:val="008F7FF5"/>
    <w:rsid w:val="009012CB"/>
    <w:rsid w:val="00901B4F"/>
    <w:rsid w:val="00903255"/>
    <w:rsid w:val="00904C1B"/>
    <w:rsid w:val="00904D62"/>
    <w:rsid w:val="0090745C"/>
    <w:rsid w:val="00907653"/>
    <w:rsid w:val="00911507"/>
    <w:rsid w:val="00913135"/>
    <w:rsid w:val="00916BF0"/>
    <w:rsid w:val="00921C68"/>
    <w:rsid w:val="00923C3B"/>
    <w:rsid w:val="00926FB8"/>
    <w:rsid w:val="00931323"/>
    <w:rsid w:val="00932856"/>
    <w:rsid w:val="00933CF0"/>
    <w:rsid w:val="00934D4B"/>
    <w:rsid w:val="009358A5"/>
    <w:rsid w:val="00936580"/>
    <w:rsid w:val="009367BC"/>
    <w:rsid w:val="009372F3"/>
    <w:rsid w:val="0093750B"/>
    <w:rsid w:val="00940CF2"/>
    <w:rsid w:val="00942849"/>
    <w:rsid w:val="0094292D"/>
    <w:rsid w:val="00944850"/>
    <w:rsid w:val="00945384"/>
    <w:rsid w:val="00945938"/>
    <w:rsid w:val="00945D6E"/>
    <w:rsid w:val="00945FB3"/>
    <w:rsid w:val="00951DC7"/>
    <w:rsid w:val="00952B09"/>
    <w:rsid w:val="009533F5"/>
    <w:rsid w:val="00953EFA"/>
    <w:rsid w:val="00955E44"/>
    <w:rsid w:val="00955F21"/>
    <w:rsid w:val="009561D3"/>
    <w:rsid w:val="00956FBF"/>
    <w:rsid w:val="00957D1C"/>
    <w:rsid w:val="009605F5"/>
    <w:rsid w:val="00960C13"/>
    <w:rsid w:val="0096123D"/>
    <w:rsid w:val="00962B29"/>
    <w:rsid w:val="00962D9D"/>
    <w:rsid w:val="00963B79"/>
    <w:rsid w:val="00963D77"/>
    <w:rsid w:val="00963FF8"/>
    <w:rsid w:val="00965AD0"/>
    <w:rsid w:val="00967C7B"/>
    <w:rsid w:val="00971E9B"/>
    <w:rsid w:val="00973421"/>
    <w:rsid w:val="009736B9"/>
    <w:rsid w:val="00975BA3"/>
    <w:rsid w:val="009771C0"/>
    <w:rsid w:val="00977E96"/>
    <w:rsid w:val="00980005"/>
    <w:rsid w:val="0098031D"/>
    <w:rsid w:val="009803F4"/>
    <w:rsid w:val="009812D5"/>
    <w:rsid w:val="009826D0"/>
    <w:rsid w:val="00982C68"/>
    <w:rsid w:val="00982FDC"/>
    <w:rsid w:val="0098315F"/>
    <w:rsid w:val="009835DD"/>
    <w:rsid w:val="009841B5"/>
    <w:rsid w:val="00985C06"/>
    <w:rsid w:val="00986FAC"/>
    <w:rsid w:val="00987076"/>
    <w:rsid w:val="009907BB"/>
    <w:rsid w:val="00994C6C"/>
    <w:rsid w:val="00995629"/>
    <w:rsid w:val="00996006"/>
    <w:rsid w:val="00997907"/>
    <w:rsid w:val="00997E8A"/>
    <w:rsid w:val="009A14C6"/>
    <w:rsid w:val="009A261F"/>
    <w:rsid w:val="009A3834"/>
    <w:rsid w:val="009A3B9D"/>
    <w:rsid w:val="009A4B7F"/>
    <w:rsid w:val="009A5C32"/>
    <w:rsid w:val="009A723A"/>
    <w:rsid w:val="009A78B3"/>
    <w:rsid w:val="009A7C52"/>
    <w:rsid w:val="009B19F7"/>
    <w:rsid w:val="009B5CEF"/>
    <w:rsid w:val="009B6562"/>
    <w:rsid w:val="009B683E"/>
    <w:rsid w:val="009B718A"/>
    <w:rsid w:val="009C02C0"/>
    <w:rsid w:val="009C0B90"/>
    <w:rsid w:val="009C19CD"/>
    <w:rsid w:val="009C222B"/>
    <w:rsid w:val="009C3761"/>
    <w:rsid w:val="009C3A40"/>
    <w:rsid w:val="009C3E54"/>
    <w:rsid w:val="009C59B7"/>
    <w:rsid w:val="009C5EC2"/>
    <w:rsid w:val="009C6CF2"/>
    <w:rsid w:val="009D2042"/>
    <w:rsid w:val="009D2417"/>
    <w:rsid w:val="009D2711"/>
    <w:rsid w:val="009D43F9"/>
    <w:rsid w:val="009E0235"/>
    <w:rsid w:val="009E2422"/>
    <w:rsid w:val="009E5AAC"/>
    <w:rsid w:val="009E76A4"/>
    <w:rsid w:val="009E7792"/>
    <w:rsid w:val="009F00BE"/>
    <w:rsid w:val="009F1048"/>
    <w:rsid w:val="009F227E"/>
    <w:rsid w:val="009F2AF3"/>
    <w:rsid w:val="009F2E54"/>
    <w:rsid w:val="009F3D1C"/>
    <w:rsid w:val="009F5CE8"/>
    <w:rsid w:val="009F6E5D"/>
    <w:rsid w:val="009F71D3"/>
    <w:rsid w:val="009F751C"/>
    <w:rsid w:val="009F7D67"/>
    <w:rsid w:val="00A002CF"/>
    <w:rsid w:val="00A00D9B"/>
    <w:rsid w:val="00A00F92"/>
    <w:rsid w:val="00A0119F"/>
    <w:rsid w:val="00A0358D"/>
    <w:rsid w:val="00A0374C"/>
    <w:rsid w:val="00A05A67"/>
    <w:rsid w:val="00A05E0F"/>
    <w:rsid w:val="00A07172"/>
    <w:rsid w:val="00A105BE"/>
    <w:rsid w:val="00A112A1"/>
    <w:rsid w:val="00A116B1"/>
    <w:rsid w:val="00A1389B"/>
    <w:rsid w:val="00A14CC3"/>
    <w:rsid w:val="00A14D72"/>
    <w:rsid w:val="00A1531F"/>
    <w:rsid w:val="00A160CD"/>
    <w:rsid w:val="00A162E1"/>
    <w:rsid w:val="00A20968"/>
    <w:rsid w:val="00A21445"/>
    <w:rsid w:val="00A216D9"/>
    <w:rsid w:val="00A22C19"/>
    <w:rsid w:val="00A231EF"/>
    <w:rsid w:val="00A237AA"/>
    <w:rsid w:val="00A27361"/>
    <w:rsid w:val="00A3273E"/>
    <w:rsid w:val="00A33556"/>
    <w:rsid w:val="00A362D4"/>
    <w:rsid w:val="00A367FA"/>
    <w:rsid w:val="00A4105A"/>
    <w:rsid w:val="00A4165D"/>
    <w:rsid w:val="00A42429"/>
    <w:rsid w:val="00A428BC"/>
    <w:rsid w:val="00A42A4D"/>
    <w:rsid w:val="00A42BF1"/>
    <w:rsid w:val="00A43F76"/>
    <w:rsid w:val="00A44814"/>
    <w:rsid w:val="00A4636E"/>
    <w:rsid w:val="00A4746F"/>
    <w:rsid w:val="00A50B96"/>
    <w:rsid w:val="00A537E5"/>
    <w:rsid w:val="00A53D4E"/>
    <w:rsid w:val="00A542CA"/>
    <w:rsid w:val="00A553BE"/>
    <w:rsid w:val="00A55C62"/>
    <w:rsid w:val="00A5608E"/>
    <w:rsid w:val="00A561E4"/>
    <w:rsid w:val="00A56983"/>
    <w:rsid w:val="00A57585"/>
    <w:rsid w:val="00A6054C"/>
    <w:rsid w:val="00A60B5B"/>
    <w:rsid w:val="00A6177A"/>
    <w:rsid w:val="00A61820"/>
    <w:rsid w:val="00A63BFD"/>
    <w:rsid w:val="00A63E80"/>
    <w:rsid w:val="00A64136"/>
    <w:rsid w:val="00A662D1"/>
    <w:rsid w:val="00A719E7"/>
    <w:rsid w:val="00A72198"/>
    <w:rsid w:val="00A7396B"/>
    <w:rsid w:val="00A77B85"/>
    <w:rsid w:val="00A80160"/>
    <w:rsid w:val="00A80AAE"/>
    <w:rsid w:val="00A81D69"/>
    <w:rsid w:val="00A81D7C"/>
    <w:rsid w:val="00A829A3"/>
    <w:rsid w:val="00A83BA0"/>
    <w:rsid w:val="00A83DEE"/>
    <w:rsid w:val="00A83DF5"/>
    <w:rsid w:val="00A845E6"/>
    <w:rsid w:val="00A8466A"/>
    <w:rsid w:val="00A846FE"/>
    <w:rsid w:val="00A84EB2"/>
    <w:rsid w:val="00A85C5B"/>
    <w:rsid w:val="00A85D09"/>
    <w:rsid w:val="00A866AC"/>
    <w:rsid w:val="00A90C48"/>
    <w:rsid w:val="00A90F59"/>
    <w:rsid w:val="00A91024"/>
    <w:rsid w:val="00A91839"/>
    <w:rsid w:val="00A919A3"/>
    <w:rsid w:val="00A91A57"/>
    <w:rsid w:val="00A91D8B"/>
    <w:rsid w:val="00A946E5"/>
    <w:rsid w:val="00A94FA0"/>
    <w:rsid w:val="00A95C4A"/>
    <w:rsid w:val="00A97044"/>
    <w:rsid w:val="00A971F8"/>
    <w:rsid w:val="00A97829"/>
    <w:rsid w:val="00AA09C9"/>
    <w:rsid w:val="00AA355F"/>
    <w:rsid w:val="00AA429A"/>
    <w:rsid w:val="00AA55C0"/>
    <w:rsid w:val="00AA5C85"/>
    <w:rsid w:val="00AA645B"/>
    <w:rsid w:val="00AA67F3"/>
    <w:rsid w:val="00AA6843"/>
    <w:rsid w:val="00AA6967"/>
    <w:rsid w:val="00AA7321"/>
    <w:rsid w:val="00AB0496"/>
    <w:rsid w:val="00AB0756"/>
    <w:rsid w:val="00AB1855"/>
    <w:rsid w:val="00AB259B"/>
    <w:rsid w:val="00AB271A"/>
    <w:rsid w:val="00AB3F9F"/>
    <w:rsid w:val="00AB48D7"/>
    <w:rsid w:val="00AB4B29"/>
    <w:rsid w:val="00AB5482"/>
    <w:rsid w:val="00AB5754"/>
    <w:rsid w:val="00AB5D7F"/>
    <w:rsid w:val="00AB61D9"/>
    <w:rsid w:val="00AB6452"/>
    <w:rsid w:val="00AB6C29"/>
    <w:rsid w:val="00AB7DA5"/>
    <w:rsid w:val="00AC0E22"/>
    <w:rsid w:val="00AC164E"/>
    <w:rsid w:val="00AC2B91"/>
    <w:rsid w:val="00AC5C26"/>
    <w:rsid w:val="00AC6745"/>
    <w:rsid w:val="00AC69C8"/>
    <w:rsid w:val="00AD0488"/>
    <w:rsid w:val="00AD0685"/>
    <w:rsid w:val="00AD189B"/>
    <w:rsid w:val="00AD1D02"/>
    <w:rsid w:val="00AD21B3"/>
    <w:rsid w:val="00AD2674"/>
    <w:rsid w:val="00AD2BAE"/>
    <w:rsid w:val="00AD307B"/>
    <w:rsid w:val="00AD30EE"/>
    <w:rsid w:val="00AD4496"/>
    <w:rsid w:val="00AD495A"/>
    <w:rsid w:val="00AD58CD"/>
    <w:rsid w:val="00AD63CC"/>
    <w:rsid w:val="00AD7501"/>
    <w:rsid w:val="00AE1A51"/>
    <w:rsid w:val="00AE237C"/>
    <w:rsid w:val="00AE4CB6"/>
    <w:rsid w:val="00AE5A86"/>
    <w:rsid w:val="00AE5E42"/>
    <w:rsid w:val="00AE6931"/>
    <w:rsid w:val="00AE7BDA"/>
    <w:rsid w:val="00AF2B77"/>
    <w:rsid w:val="00AF3708"/>
    <w:rsid w:val="00AF501E"/>
    <w:rsid w:val="00AF57FD"/>
    <w:rsid w:val="00AF7190"/>
    <w:rsid w:val="00AF7C50"/>
    <w:rsid w:val="00B003C3"/>
    <w:rsid w:val="00B00BB6"/>
    <w:rsid w:val="00B01812"/>
    <w:rsid w:val="00B01C54"/>
    <w:rsid w:val="00B024EF"/>
    <w:rsid w:val="00B035F0"/>
    <w:rsid w:val="00B03A54"/>
    <w:rsid w:val="00B045B0"/>
    <w:rsid w:val="00B04C32"/>
    <w:rsid w:val="00B04CA5"/>
    <w:rsid w:val="00B05272"/>
    <w:rsid w:val="00B06427"/>
    <w:rsid w:val="00B0744D"/>
    <w:rsid w:val="00B07FB9"/>
    <w:rsid w:val="00B1043E"/>
    <w:rsid w:val="00B10880"/>
    <w:rsid w:val="00B11B23"/>
    <w:rsid w:val="00B135FE"/>
    <w:rsid w:val="00B13CC6"/>
    <w:rsid w:val="00B14542"/>
    <w:rsid w:val="00B160EA"/>
    <w:rsid w:val="00B17136"/>
    <w:rsid w:val="00B17817"/>
    <w:rsid w:val="00B20C36"/>
    <w:rsid w:val="00B20FB2"/>
    <w:rsid w:val="00B20FD3"/>
    <w:rsid w:val="00B222E8"/>
    <w:rsid w:val="00B2249D"/>
    <w:rsid w:val="00B226D7"/>
    <w:rsid w:val="00B23D56"/>
    <w:rsid w:val="00B25517"/>
    <w:rsid w:val="00B2575A"/>
    <w:rsid w:val="00B2612E"/>
    <w:rsid w:val="00B27175"/>
    <w:rsid w:val="00B27EEA"/>
    <w:rsid w:val="00B310AB"/>
    <w:rsid w:val="00B314E4"/>
    <w:rsid w:val="00B31B9C"/>
    <w:rsid w:val="00B31E29"/>
    <w:rsid w:val="00B3312C"/>
    <w:rsid w:val="00B33632"/>
    <w:rsid w:val="00B33BCD"/>
    <w:rsid w:val="00B3685B"/>
    <w:rsid w:val="00B37EED"/>
    <w:rsid w:val="00B4006E"/>
    <w:rsid w:val="00B40376"/>
    <w:rsid w:val="00B40391"/>
    <w:rsid w:val="00B40B60"/>
    <w:rsid w:val="00B40B98"/>
    <w:rsid w:val="00B41BDE"/>
    <w:rsid w:val="00B4530C"/>
    <w:rsid w:val="00B46CB9"/>
    <w:rsid w:val="00B46E9C"/>
    <w:rsid w:val="00B5008E"/>
    <w:rsid w:val="00B5167B"/>
    <w:rsid w:val="00B517C6"/>
    <w:rsid w:val="00B51A4C"/>
    <w:rsid w:val="00B51F34"/>
    <w:rsid w:val="00B522EF"/>
    <w:rsid w:val="00B53DC3"/>
    <w:rsid w:val="00B54BE9"/>
    <w:rsid w:val="00B55034"/>
    <w:rsid w:val="00B55BE4"/>
    <w:rsid w:val="00B57015"/>
    <w:rsid w:val="00B57E64"/>
    <w:rsid w:val="00B60FA9"/>
    <w:rsid w:val="00B61A59"/>
    <w:rsid w:val="00B63014"/>
    <w:rsid w:val="00B6345F"/>
    <w:rsid w:val="00B63AA8"/>
    <w:rsid w:val="00B64552"/>
    <w:rsid w:val="00B65461"/>
    <w:rsid w:val="00B65916"/>
    <w:rsid w:val="00B665A3"/>
    <w:rsid w:val="00B70C87"/>
    <w:rsid w:val="00B7243E"/>
    <w:rsid w:val="00B73960"/>
    <w:rsid w:val="00B750C7"/>
    <w:rsid w:val="00B755CC"/>
    <w:rsid w:val="00B75816"/>
    <w:rsid w:val="00B7677A"/>
    <w:rsid w:val="00B77625"/>
    <w:rsid w:val="00B81A9F"/>
    <w:rsid w:val="00B83C00"/>
    <w:rsid w:val="00B8528D"/>
    <w:rsid w:val="00B852BB"/>
    <w:rsid w:val="00B85EA8"/>
    <w:rsid w:val="00B862D0"/>
    <w:rsid w:val="00B86354"/>
    <w:rsid w:val="00B86766"/>
    <w:rsid w:val="00B90D88"/>
    <w:rsid w:val="00B91AEE"/>
    <w:rsid w:val="00B94A30"/>
    <w:rsid w:val="00B94F88"/>
    <w:rsid w:val="00B95240"/>
    <w:rsid w:val="00B95B47"/>
    <w:rsid w:val="00B9645D"/>
    <w:rsid w:val="00B97247"/>
    <w:rsid w:val="00BA0B1E"/>
    <w:rsid w:val="00BA112E"/>
    <w:rsid w:val="00BA21A3"/>
    <w:rsid w:val="00BA2B7F"/>
    <w:rsid w:val="00BA3D82"/>
    <w:rsid w:val="00BA5020"/>
    <w:rsid w:val="00BA5C61"/>
    <w:rsid w:val="00BA6023"/>
    <w:rsid w:val="00BA6D15"/>
    <w:rsid w:val="00BA7A16"/>
    <w:rsid w:val="00BB076B"/>
    <w:rsid w:val="00BB109B"/>
    <w:rsid w:val="00BB2F27"/>
    <w:rsid w:val="00BB3160"/>
    <w:rsid w:val="00BB4EF9"/>
    <w:rsid w:val="00BB50C7"/>
    <w:rsid w:val="00BB7B44"/>
    <w:rsid w:val="00BC00FC"/>
    <w:rsid w:val="00BC2DB5"/>
    <w:rsid w:val="00BC2E20"/>
    <w:rsid w:val="00BC4237"/>
    <w:rsid w:val="00BC5240"/>
    <w:rsid w:val="00BC5BA8"/>
    <w:rsid w:val="00BC60C7"/>
    <w:rsid w:val="00BC6A76"/>
    <w:rsid w:val="00BC703F"/>
    <w:rsid w:val="00BD10C4"/>
    <w:rsid w:val="00BD143B"/>
    <w:rsid w:val="00BD18E9"/>
    <w:rsid w:val="00BD1A8C"/>
    <w:rsid w:val="00BD1E1D"/>
    <w:rsid w:val="00BD3457"/>
    <w:rsid w:val="00BD39E1"/>
    <w:rsid w:val="00BD54DA"/>
    <w:rsid w:val="00BD58C8"/>
    <w:rsid w:val="00BD5DBF"/>
    <w:rsid w:val="00BD5E8E"/>
    <w:rsid w:val="00BD6C0F"/>
    <w:rsid w:val="00BE0AA7"/>
    <w:rsid w:val="00BE2160"/>
    <w:rsid w:val="00BE2433"/>
    <w:rsid w:val="00BE24FF"/>
    <w:rsid w:val="00BE27FF"/>
    <w:rsid w:val="00BE28A9"/>
    <w:rsid w:val="00BE2F3E"/>
    <w:rsid w:val="00BE3540"/>
    <w:rsid w:val="00BE4718"/>
    <w:rsid w:val="00BE515C"/>
    <w:rsid w:val="00BE5B08"/>
    <w:rsid w:val="00BE5CB5"/>
    <w:rsid w:val="00BE6CAF"/>
    <w:rsid w:val="00BF3E81"/>
    <w:rsid w:val="00BF5D3C"/>
    <w:rsid w:val="00BF7F22"/>
    <w:rsid w:val="00C00890"/>
    <w:rsid w:val="00C00995"/>
    <w:rsid w:val="00C0165F"/>
    <w:rsid w:val="00C026F6"/>
    <w:rsid w:val="00C04C38"/>
    <w:rsid w:val="00C06B50"/>
    <w:rsid w:val="00C110DF"/>
    <w:rsid w:val="00C11260"/>
    <w:rsid w:val="00C1218D"/>
    <w:rsid w:val="00C13636"/>
    <w:rsid w:val="00C14F9D"/>
    <w:rsid w:val="00C15181"/>
    <w:rsid w:val="00C16553"/>
    <w:rsid w:val="00C1656C"/>
    <w:rsid w:val="00C16D4F"/>
    <w:rsid w:val="00C17FB7"/>
    <w:rsid w:val="00C200A5"/>
    <w:rsid w:val="00C234B1"/>
    <w:rsid w:val="00C25CC8"/>
    <w:rsid w:val="00C26123"/>
    <w:rsid w:val="00C265A7"/>
    <w:rsid w:val="00C26923"/>
    <w:rsid w:val="00C272ED"/>
    <w:rsid w:val="00C30A1A"/>
    <w:rsid w:val="00C30EB3"/>
    <w:rsid w:val="00C3125D"/>
    <w:rsid w:val="00C31602"/>
    <w:rsid w:val="00C32323"/>
    <w:rsid w:val="00C3287C"/>
    <w:rsid w:val="00C33A2A"/>
    <w:rsid w:val="00C34664"/>
    <w:rsid w:val="00C34C9E"/>
    <w:rsid w:val="00C356CB"/>
    <w:rsid w:val="00C35E80"/>
    <w:rsid w:val="00C3672A"/>
    <w:rsid w:val="00C40010"/>
    <w:rsid w:val="00C405B7"/>
    <w:rsid w:val="00C4239A"/>
    <w:rsid w:val="00C42898"/>
    <w:rsid w:val="00C44705"/>
    <w:rsid w:val="00C44DA8"/>
    <w:rsid w:val="00C4734A"/>
    <w:rsid w:val="00C4737F"/>
    <w:rsid w:val="00C47601"/>
    <w:rsid w:val="00C51CA4"/>
    <w:rsid w:val="00C5206D"/>
    <w:rsid w:val="00C5214A"/>
    <w:rsid w:val="00C52FE1"/>
    <w:rsid w:val="00C53613"/>
    <w:rsid w:val="00C536A6"/>
    <w:rsid w:val="00C54B88"/>
    <w:rsid w:val="00C567C0"/>
    <w:rsid w:val="00C56B83"/>
    <w:rsid w:val="00C56BCE"/>
    <w:rsid w:val="00C6082D"/>
    <w:rsid w:val="00C622AA"/>
    <w:rsid w:val="00C644AA"/>
    <w:rsid w:val="00C655E9"/>
    <w:rsid w:val="00C661D3"/>
    <w:rsid w:val="00C71665"/>
    <w:rsid w:val="00C7190A"/>
    <w:rsid w:val="00C71F0D"/>
    <w:rsid w:val="00C7298E"/>
    <w:rsid w:val="00C73369"/>
    <w:rsid w:val="00C73DF0"/>
    <w:rsid w:val="00C745E7"/>
    <w:rsid w:val="00C74EF7"/>
    <w:rsid w:val="00C75014"/>
    <w:rsid w:val="00C75C0A"/>
    <w:rsid w:val="00C77276"/>
    <w:rsid w:val="00C777DA"/>
    <w:rsid w:val="00C779A5"/>
    <w:rsid w:val="00C814A3"/>
    <w:rsid w:val="00C828BD"/>
    <w:rsid w:val="00C832C1"/>
    <w:rsid w:val="00C8422E"/>
    <w:rsid w:val="00C845B7"/>
    <w:rsid w:val="00C85FBA"/>
    <w:rsid w:val="00C86E7F"/>
    <w:rsid w:val="00C87D3D"/>
    <w:rsid w:val="00C911DB"/>
    <w:rsid w:val="00C913AB"/>
    <w:rsid w:val="00C9141F"/>
    <w:rsid w:val="00C9370C"/>
    <w:rsid w:val="00C94867"/>
    <w:rsid w:val="00C964F8"/>
    <w:rsid w:val="00C97CC9"/>
    <w:rsid w:val="00CA042E"/>
    <w:rsid w:val="00CA282C"/>
    <w:rsid w:val="00CA4F4D"/>
    <w:rsid w:val="00CA62D1"/>
    <w:rsid w:val="00CA64F0"/>
    <w:rsid w:val="00CA68EF"/>
    <w:rsid w:val="00CA72A1"/>
    <w:rsid w:val="00CA77EA"/>
    <w:rsid w:val="00CB0F1D"/>
    <w:rsid w:val="00CB12C8"/>
    <w:rsid w:val="00CB20FA"/>
    <w:rsid w:val="00CB2217"/>
    <w:rsid w:val="00CB231E"/>
    <w:rsid w:val="00CB34A1"/>
    <w:rsid w:val="00CB34C8"/>
    <w:rsid w:val="00CB3722"/>
    <w:rsid w:val="00CB3919"/>
    <w:rsid w:val="00CB563F"/>
    <w:rsid w:val="00CB5727"/>
    <w:rsid w:val="00CB5A43"/>
    <w:rsid w:val="00CB5BD5"/>
    <w:rsid w:val="00CB614E"/>
    <w:rsid w:val="00CB7036"/>
    <w:rsid w:val="00CB7564"/>
    <w:rsid w:val="00CB7F5F"/>
    <w:rsid w:val="00CC0A6D"/>
    <w:rsid w:val="00CC0D52"/>
    <w:rsid w:val="00CC214D"/>
    <w:rsid w:val="00CC256C"/>
    <w:rsid w:val="00CC4C0B"/>
    <w:rsid w:val="00CC5598"/>
    <w:rsid w:val="00CC5604"/>
    <w:rsid w:val="00CC795A"/>
    <w:rsid w:val="00CD037F"/>
    <w:rsid w:val="00CD10C2"/>
    <w:rsid w:val="00CD1AB1"/>
    <w:rsid w:val="00CD283C"/>
    <w:rsid w:val="00CD2AE8"/>
    <w:rsid w:val="00CD36ED"/>
    <w:rsid w:val="00CD706B"/>
    <w:rsid w:val="00CD7140"/>
    <w:rsid w:val="00CE1722"/>
    <w:rsid w:val="00CE3EC6"/>
    <w:rsid w:val="00CE4AF0"/>
    <w:rsid w:val="00CE555B"/>
    <w:rsid w:val="00CE57B4"/>
    <w:rsid w:val="00CE726D"/>
    <w:rsid w:val="00CE779D"/>
    <w:rsid w:val="00CF0D39"/>
    <w:rsid w:val="00CF1109"/>
    <w:rsid w:val="00CF24FC"/>
    <w:rsid w:val="00CF3C47"/>
    <w:rsid w:val="00CF4953"/>
    <w:rsid w:val="00CF6F56"/>
    <w:rsid w:val="00CF71ED"/>
    <w:rsid w:val="00CF7D42"/>
    <w:rsid w:val="00CF7FD3"/>
    <w:rsid w:val="00D026C6"/>
    <w:rsid w:val="00D0325D"/>
    <w:rsid w:val="00D03BB3"/>
    <w:rsid w:val="00D03E37"/>
    <w:rsid w:val="00D04BB3"/>
    <w:rsid w:val="00D10830"/>
    <w:rsid w:val="00D10A0B"/>
    <w:rsid w:val="00D11E4A"/>
    <w:rsid w:val="00D12FC2"/>
    <w:rsid w:val="00D131E7"/>
    <w:rsid w:val="00D13B3F"/>
    <w:rsid w:val="00D13BE1"/>
    <w:rsid w:val="00D13FB8"/>
    <w:rsid w:val="00D147BE"/>
    <w:rsid w:val="00D15D1E"/>
    <w:rsid w:val="00D16123"/>
    <w:rsid w:val="00D20672"/>
    <w:rsid w:val="00D20F91"/>
    <w:rsid w:val="00D231DC"/>
    <w:rsid w:val="00D23386"/>
    <w:rsid w:val="00D23CA0"/>
    <w:rsid w:val="00D24FE1"/>
    <w:rsid w:val="00D253B6"/>
    <w:rsid w:val="00D25FC1"/>
    <w:rsid w:val="00D263FF"/>
    <w:rsid w:val="00D27553"/>
    <w:rsid w:val="00D30754"/>
    <w:rsid w:val="00D31E82"/>
    <w:rsid w:val="00D320D3"/>
    <w:rsid w:val="00D321C7"/>
    <w:rsid w:val="00D3286C"/>
    <w:rsid w:val="00D353C6"/>
    <w:rsid w:val="00D359AF"/>
    <w:rsid w:val="00D35DED"/>
    <w:rsid w:val="00D366EE"/>
    <w:rsid w:val="00D37DD2"/>
    <w:rsid w:val="00D4073E"/>
    <w:rsid w:val="00D42C95"/>
    <w:rsid w:val="00D445ED"/>
    <w:rsid w:val="00D44B30"/>
    <w:rsid w:val="00D45516"/>
    <w:rsid w:val="00D471D1"/>
    <w:rsid w:val="00D4735B"/>
    <w:rsid w:val="00D47B1B"/>
    <w:rsid w:val="00D513A8"/>
    <w:rsid w:val="00D51582"/>
    <w:rsid w:val="00D51AE1"/>
    <w:rsid w:val="00D54245"/>
    <w:rsid w:val="00D545AA"/>
    <w:rsid w:val="00D55B8E"/>
    <w:rsid w:val="00D578ED"/>
    <w:rsid w:val="00D57AFD"/>
    <w:rsid w:val="00D57C39"/>
    <w:rsid w:val="00D6093A"/>
    <w:rsid w:val="00D61012"/>
    <w:rsid w:val="00D61161"/>
    <w:rsid w:val="00D61416"/>
    <w:rsid w:val="00D614F9"/>
    <w:rsid w:val="00D61D83"/>
    <w:rsid w:val="00D6269D"/>
    <w:rsid w:val="00D63B52"/>
    <w:rsid w:val="00D64582"/>
    <w:rsid w:val="00D65518"/>
    <w:rsid w:val="00D703D3"/>
    <w:rsid w:val="00D704D1"/>
    <w:rsid w:val="00D711EE"/>
    <w:rsid w:val="00D71934"/>
    <w:rsid w:val="00D71FDA"/>
    <w:rsid w:val="00D72C96"/>
    <w:rsid w:val="00D73701"/>
    <w:rsid w:val="00D74842"/>
    <w:rsid w:val="00D74B53"/>
    <w:rsid w:val="00D75F2C"/>
    <w:rsid w:val="00D76100"/>
    <w:rsid w:val="00D8188A"/>
    <w:rsid w:val="00D828A4"/>
    <w:rsid w:val="00D832E8"/>
    <w:rsid w:val="00D8426A"/>
    <w:rsid w:val="00D8486F"/>
    <w:rsid w:val="00D85245"/>
    <w:rsid w:val="00D853A4"/>
    <w:rsid w:val="00D85827"/>
    <w:rsid w:val="00D85D9B"/>
    <w:rsid w:val="00D8605D"/>
    <w:rsid w:val="00D87FE5"/>
    <w:rsid w:val="00D91DC4"/>
    <w:rsid w:val="00D91EF2"/>
    <w:rsid w:val="00D92A14"/>
    <w:rsid w:val="00D92AC6"/>
    <w:rsid w:val="00D92C31"/>
    <w:rsid w:val="00D9375D"/>
    <w:rsid w:val="00D939C5"/>
    <w:rsid w:val="00D94BE6"/>
    <w:rsid w:val="00D950AF"/>
    <w:rsid w:val="00D958BD"/>
    <w:rsid w:val="00D967C1"/>
    <w:rsid w:val="00D96D8D"/>
    <w:rsid w:val="00DA0981"/>
    <w:rsid w:val="00DA179E"/>
    <w:rsid w:val="00DA2282"/>
    <w:rsid w:val="00DA34BF"/>
    <w:rsid w:val="00DB0715"/>
    <w:rsid w:val="00DB2437"/>
    <w:rsid w:val="00DB2939"/>
    <w:rsid w:val="00DB2CBF"/>
    <w:rsid w:val="00DB3823"/>
    <w:rsid w:val="00DB3BD7"/>
    <w:rsid w:val="00DB424D"/>
    <w:rsid w:val="00DB63C7"/>
    <w:rsid w:val="00DB69ED"/>
    <w:rsid w:val="00DB6D92"/>
    <w:rsid w:val="00DC067A"/>
    <w:rsid w:val="00DC288D"/>
    <w:rsid w:val="00DC31CA"/>
    <w:rsid w:val="00DC33CA"/>
    <w:rsid w:val="00DC34F6"/>
    <w:rsid w:val="00DC3583"/>
    <w:rsid w:val="00DC5877"/>
    <w:rsid w:val="00DC5F7E"/>
    <w:rsid w:val="00DC6D48"/>
    <w:rsid w:val="00DD0806"/>
    <w:rsid w:val="00DD3AA1"/>
    <w:rsid w:val="00DD3E85"/>
    <w:rsid w:val="00DD4842"/>
    <w:rsid w:val="00DE0747"/>
    <w:rsid w:val="00DE0983"/>
    <w:rsid w:val="00DE0CF3"/>
    <w:rsid w:val="00DE3526"/>
    <w:rsid w:val="00DE3D61"/>
    <w:rsid w:val="00DF062D"/>
    <w:rsid w:val="00DF0A96"/>
    <w:rsid w:val="00DF13D3"/>
    <w:rsid w:val="00DF2DB7"/>
    <w:rsid w:val="00DF36A7"/>
    <w:rsid w:val="00DF4BD1"/>
    <w:rsid w:val="00DF6006"/>
    <w:rsid w:val="00DF6729"/>
    <w:rsid w:val="00DF6B26"/>
    <w:rsid w:val="00DF6C69"/>
    <w:rsid w:val="00DF72E9"/>
    <w:rsid w:val="00E00B1E"/>
    <w:rsid w:val="00E02310"/>
    <w:rsid w:val="00E05B1A"/>
    <w:rsid w:val="00E05C8F"/>
    <w:rsid w:val="00E05FD4"/>
    <w:rsid w:val="00E06C64"/>
    <w:rsid w:val="00E077FA"/>
    <w:rsid w:val="00E1077F"/>
    <w:rsid w:val="00E11938"/>
    <w:rsid w:val="00E13C18"/>
    <w:rsid w:val="00E150D6"/>
    <w:rsid w:val="00E1593D"/>
    <w:rsid w:val="00E15ECA"/>
    <w:rsid w:val="00E16610"/>
    <w:rsid w:val="00E17556"/>
    <w:rsid w:val="00E21801"/>
    <w:rsid w:val="00E219F7"/>
    <w:rsid w:val="00E2207D"/>
    <w:rsid w:val="00E22100"/>
    <w:rsid w:val="00E23855"/>
    <w:rsid w:val="00E24535"/>
    <w:rsid w:val="00E264F4"/>
    <w:rsid w:val="00E26A05"/>
    <w:rsid w:val="00E30F18"/>
    <w:rsid w:val="00E3145C"/>
    <w:rsid w:val="00E31638"/>
    <w:rsid w:val="00E34F3E"/>
    <w:rsid w:val="00E35147"/>
    <w:rsid w:val="00E35629"/>
    <w:rsid w:val="00E36CB5"/>
    <w:rsid w:val="00E36F73"/>
    <w:rsid w:val="00E41877"/>
    <w:rsid w:val="00E4238A"/>
    <w:rsid w:val="00E423C2"/>
    <w:rsid w:val="00E42912"/>
    <w:rsid w:val="00E43624"/>
    <w:rsid w:val="00E43884"/>
    <w:rsid w:val="00E443B2"/>
    <w:rsid w:val="00E44F13"/>
    <w:rsid w:val="00E45A1A"/>
    <w:rsid w:val="00E45BAD"/>
    <w:rsid w:val="00E46F50"/>
    <w:rsid w:val="00E47A8D"/>
    <w:rsid w:val="00E50D58"/>
    <w:rsid w:val="00E5285A"/>
    <w:rsid w:val="00E52F3B"/>
    <w:rsid w:val="00E53A8D"/>
    <w:rsid w:val="00E54471"/>
    <w:rsid w:val="00E54C00"/>
    <w:rsid w:val="00E555C3"/>
    <w:rsid w:val="00E56EEB"/>
    <w:rsid w:val="00E61393"/>
    <w:rsid w:val="00E6149B"/>
    <w:rsid w:val="00E62FCD"/>
    <w:rsid w:val="00E63AD8"/>
    <w:rsid w:val="00E66060"/>
    <w:rsid w:val="00E66743"/>
    <w:rsid w:val="00E67DD7"/>
    <w:rsid w:val="00E67FA4"/>
    <w:rsid w:val="00E70470"/>
    <w:rsid w:val="00E70CA4"/>
    <w:rsid w:val="00E717B0"/>
    <w:rsid w:val="00E72DB2"/>
    <w:rsid w:val="00E73CEA"/>
    <w:rsid w:val="00E7401B"/>
    <w:rsid w:val="00E7563D"/>
    <w:rsid w:val="00E7636B"/>
    <w:rsid w:val="00E76374"/>
    <w:rsid w:val="00E81CA8"/>
    <w:rsid w:val="00E83602"/>
    <w:rsid w:val="00E84B3F"/>
    <w:rsid w:val="00E879E8"/>
    <w:rsid w:val="00E9011C"/>
    <w:rsid w:val="00E9052B"/>
    <w:rsid w:val="00E90A36"/>
    <w:rsid w:val="00E95A89"/>
    <w:rsid w:val="00E95BC7"/>
    <w:rsid w:val="00E95EDF"/>
    <w:rsid w:val="00E965F7"/>
    <w:rsid w:val="00E96EB3"/>
    <w:rsid w:val="00EA0208"/>
    <w:rsid w:val="00EA07AF"/>
    <w:rsid w:val="00EA5B93"/>
    <w:rsid w:val="00EA5FE2"/>
    <w:rsid w:val="00EA7A60"/>
    <w:rsid w:val="00EB017C"/>
    <w:rsid w:val="00EB02B1"/>
    <w:rsid w:val="00EB342C"/>
    <w:rsid w:val="00EB53F6"/>
    <w:rsid w:val="00EB631B"/>
    <w:rsid w:val="00EB6AE9"/>
    <w:rsid w:val="00EC1008"/>
    <w:rsid w:val="00EC1A29"/>
    <w:rsid w:val="00EC1B3A"/>
    <w:rsid w:val="00EC1DA1"/>
    <w:rsid w:val="00EC2505"/>
    <w:rsid w:val="00EC29ED"/>
    <w:rsid w:val="00EC2B72"/>
    <w:rsid w:val="00EC3DFF"/>
    <w:rsid w:val="00EC4E75"/>
    <w:rsid w:val="00EC672F"/>
    <w:rsid w:val="00EC7D18"/>
    <w:rsid w:val="00ED466E"/>
    <w:rsid w:val="00ED4B05"/>
    <w:rsid w:val="00ED7CFB"/>
    <w:rsid w:val="00EE21F1"/>
    <w:rsid w:val="00EE2208"/>
    <w:rsid w:val="00EE2582"/>
    <w:rsid w:val="00EE5679"/>
    <w:rsid w:val="00EE5A1F"/>
    <w:rsid w:val="00EE6A16"/>
    <w:rsid w:val="00EE6C6C"/>
    <w:rsid w:val="00EE753E"/>
    <w:rsid w:val="00EE7C70"/>
    <w:rsid w:val="00EE7CE7"/>
    <w:rsid w:val="00EF38DC"/>
    <w:rsid w:val="00EF4D24"/>
    <w:rsid w:val="00EF4E9E"/>
    <w:rsid w:val="00EF4F83"/>
    <w:rsid w:val="00EF662B"/>
    <w:rsid w:val="00F00F35"/>
    <w:rsid w:val="00F00F75"/>
    <w:rsid w:val="00F04284"/>
    <w:rsid w:val="00F07714"/>
    <w:rsid w:val="00F07795"/>
    <w:rsid w:val="00F07BA6"/>
    <w:rsid w:val="00F07DDD"/>
    <w:rsid w:val="00F11B9D"/>
    <w:rsid w:val="00F13FCB"/>
    <w:rsid w:val="00F147BC"/>
    <w:rsid w:val="00F15EDA"/>
    <w:rsid w:val="00F15F64"/>
    <w:rsid w:val="00F1759A"/>
    <w:rsid w:val="00F1759B"/>
    <w:rsid w:val="00F179C5"/>
    <w:rsid w:val="00F17A11"/>
    <w:rsid w:val="00F2181B"/>
    <w:rsid w:val="00F24FE4"/>
    <w:rsid w:val="00F2554A"/>
    <w:rsid w:val="00F27099"/>
    <w:rsid w:val="00F311B7"/>
    <w:rsid w:val="00F31618"/>
    <w:rsid w:val="00F317A7"/>
    <w:rsid w:val="00F31DA2"/>
    <w:rsid w:val="00F33A0A"/>
    <w:rsid w:val="00F354B9"/>
    <w:rsid w:val="00F3768D"/>
    <w:rsid w:val="00F37A0E"/>
    <w:rsid w:val="00F37BB9"/>
    <w:rsid w:val="00F40EAF"/>
    <w:rsid w:val="00F4155A"/>
    <w:rsid w:val="00F42B56"/>
    <w:rsid w:val="00F43B77"/>
    <w:rsid w:val="00F450D5"/>
    <w:rsid w:val="00F464BC"/>
    <w:rsid w:val="00F46840"/>
    <w:rsid w:val="00F47409"/>
    <w:rsid w:val="00F4789A"/>
    <w:rsid w:val="00F47EC2"/>
    <w:rsid w:val="00F51B39"/>
    <w:rsid w:val="00F51E89"/>
    <w:rsid w:val="00F545DB"/>
    <w:rsid w:val="00F54C32"/>
    <w:rsid w:val="00F55DF3"/>
    <w:rsid w:val="00F6157F"/>
    <w:rsid w:val="00F6235D"/>
    <w:rsid w:val="00F62D24"/>
    <w:rsid w:val="00F64211"/>
    <w:rsid w:val="00F64D55"/>
    <w:rsid w:val="00F652EE"/>
    <w:rsid w:val="00F66358"/>
    <w:rsid w:val="00F668C3"/>
    <w:rsid w:val="00F707C8"/>
    <w:rsid w:val="00F70C7D"/>
    <w:rsid w:val="00F7175F"/>
    <w:rsid w:val="00F71A9E"/>
    <w:rsid w:val="00F730A6"/>
    <w:rsid w:val="00F73B9A"/>
    <w:rsid w:val="00F74E05"/>
    <w:rsid w:val="00F769AE"/>
    <w:rsid w:val="00F77EA6"/>
    <w:rsid w:val="00F80191"/>
    <w:rsid w:val="00F80358"/>
    <w:rsid w:val="00F80F76"/>
    <w:rsid w:val="00F81057"/>
    <w:rsid w:val="00F813BA"/>
    <w:rsid w:val="00F8178F"/>
    <w:rsid w:val="00F829A9"/>
    <w:rsid w:val="00F8337B"/>
    <w:rsid w:val="00F83C55"/>
    <w:rsid w:val="00F84CEB"/>
    <w:rsid w:val="00F85E87"/>
    <w:rsid w:val="00F87CA7"/>
    <w:rsid w:val="00F902FD"/>
    <w:rsid w:val="00F91B21"/>
    <w:rsid w:val="00F92612"/>
    <w:rsid w:val="00F9351B"/>
    <w:rsid w:val="00F9381E"/>
    <w:rsid w:val="00F93A8F"/>
    <w:rsid w:val="00F95861"/>
    <w:rsid w:val="00F95B8A"/>
    <w:rsid w:val="00F96262"/>
    <w:rsid w:val="00F964D1"/>
    <w:rsid w:val="00F9695B"/>
    <w:rsid w:val="00FA0D31"/>
    <w:rsid w:val="00FA1A85"/>
    <w:rsid w:val="00FA2CF8"/>
    <w:rsid w:val="00FA3D81"/>
    <w:rsid w:val="00FA4534"/>
    <w:rsid w:val="00FA71DA"/>
    <w:rsid w:val="00FA727D"/>
    <w:rsid w:val="00FB06E0"/>
    <w:rsid w:val="00FB24D6"/>
    <w:rsid w:val="00FB2BA1"/>
    <w:rsid w:val="00FB606D"/>
    <w:rsid w:val="00FC0221"/>
    <w:rsid w:val="00FC0825"/>
    <w:rsid w:val="00FC13B0"/>
    <w:rsid w:val="00FC21FB"/>
    <w:rsid w:val="00FC2957"/>
    <w:rsid w:val="00FC2F9F"/>
    <w:rsid w:val="00FC4048"/>
    <w:rsid w:val="00FC4360"/>
    <w:rsid w:val="00FC4FC9"/>
    <w:rsid w:val="00FC627A"/>
    <w:rsid w:val="00FC7053"/>
    <w:rsid w:val="00FC7536"/>
    <w:rsid w:val="00FC77A1"/>
    <w:rsid w:val="00FC7E26"/>
    <w:rsid w:val="00FD0BC7"/>
    <w:rsid w:val="00FD1413"/>
    <w:rsid w:val="00FD2079"/>
    <w:rsid w:val="00FD3B24"/>
    <w:rsid w:val="00FD5646"/>
    <w:rsid w:val="00FD67F5"/>
    <w:rsid w:val="00FD6E81"/>
    <w:rsid w:val="00FD6FCF"/>
    <w:rsid w:val="00FD7C07"/>
    <w:rsid w:val="00FE113E"/>
    <w:rsid w:val="00FE159B"/>
    <w:rsid w:val="00FE22B9"/>
    <w:rsid w:val="00FE2AD3"/>
    <w:rsid w:val="00FE400C"/>
    <w:rsid w:val="00FE487D"/>
    <w:rsid w:val="00FE4EA8"/>
    <w:rsid w:val="00FE571B"/>
    <w:rsid w:val="00FE7D5B"/>
    <w:rsid w:val="00FF0D26"/>
    <w:rsid w:val="00FF0D36"/>
    <w:rsid w:val="00FF11C7"/>
    <w:rsid w:val="00FF2EDC"/>
    <w:rsid w:val="00FF35F4"/>
    <w:rsid w:val="00FF3B59"/>
    <w:rsid w:val="00FF46E3"/>
    <w:rsid w:val="00FF5E63"/>
    <w:rsid w:val="00FF7548"/>
    <w:rsid w:val="00FF79F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F1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6A950-CAAA-487B-B1C3-5D2CD54C5BF9}"/>
      </w:docPartPr>
      <w:docPartBody>
        <w:p w:rsidR="00000000" w:rsidRDefault="00480C6C">
          <w:r w:rsidRPr="00D14D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E8BBF-F9E0-440A-83DF-D6904CA700C0}"/>
      </w:docPartPr>
      <w:docPartBody>
        <w:p w:rsidR="00000000" w:rsidRDefault="00480C6C">
          <w:r w:rsidRPr="00D14D6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C"/>
    <w:rsid w:val="00480C6C"/>
    <w:rsid w:val="00D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C6C"/>
    <w:rPr>
      <w:color w:val="808080"/>
    </w:rPr>
  </w:style>
  <w:style w:type="paragraph" w:customStyle="1" w:styleId="ED44DC93CAA640C0B492732875CA4833">
    <w:name w:val="ED44DC93CAA640C0B492732875CA4833"/>
    <w:rsid w:val="004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9999-42B9-4A4F-A87D-6061187E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483</CharactersWithSpaces>
  <SharedDoc>false</SharedDoc>
  <HLinks>
    <vt:vector size="6" baseType="variant"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mailto:ppgcm@contato.ufsc.br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subject/>
  <dc:creator>Conselhos</dc:creator>
  <cp:keywords/>
  <cp:lastModifiedBy>TesteAra</cp:lastModifiedBy>
  <cp:revision>9</cp:revision>
  <cp:lastPrinted>2019-10-04T16:31:00Z</cp:lastPrinted>
  <dcterms:created xsi:type="dcterms:W3CDTF">2020-10-08T20:47:00Z</dcterms:created>
  <dcterms:modified xsi:type="dcterms:W3CDTF">2022-09-19T12:35:00Z</dcterms:modified>
</cp:coreProperties>
</file>